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C" w:rsidRPr="000C5310" w:rsidRDefault="007817EE" w:rsidP="00556A9C">
      <w:pPr>
        <w:pStyle w:val="ConsPlusTitlePage"/>
        <w:rPr>
          <w:rFonts w:ascii="Times New Roman" w:hAnsi="Times New Roman" w:cs="Times New Roman"/>
          <w:sz w:val="28"/>
          <w:szCs w:val="28"/>
        </w:rPr>
      </w:pPr>
      <w:r w:rsidRPr="007817EE">
        <w:rPr>
          <w:rFonts w:ascii="Times New Roman" w:hAnsi="Times New Roman" w:cs="Times New Roman"/>
          <w:noProof/>
        </w:rPr>
        <w:pict>
          <v:group id="_x0000_s1026" style="position:absolute;margin-left:196.3pt;margin-top:5.85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8"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9" o:title="ветк" gain="69719f"/>
            </v:shape>
          </v:group>
        </w:pict>
      </w:r>
    </w:p>
    <w:p w:rsidR="00FC4D54" w:rsidRDefault="00FC4D54" w:rsidP="00FC4D54">
      <w:pPr>
        <w:pStyle w:val="ConsPlusNormal"/>
        <w:rPr>
          <w:rFonts w:ascii="Times New Roman" w:hAnsi="Times New Roman" w:cs="Times New Roman"/>
          <w:sz w:val="28"/>
          <w:szCs w:val="28"/>
        </w:rPr>
      </w:pPr>
    </w:p>
    <w:p w:rsidR="00EC1A16" w:rsidRPr="00992AE4" w:rsidRDefault="00EC1A16" w:rsidP="00FC4D54">
      <w:pPr>
        <w:pStyle w:val="ConsPlusNormal"/>
        <w:rPr>
          <w:rFonts w:ascii="Times New Roman" w:hAnsi="Times New Roman" w:cs="Times New Roman"/>
        </w:rPr>
      </w:pPr>
    </w:p>
    <w:p w:rsidR="00FC4D54" w:rsidRPr="00992AE4" w:rsidRDefault="00FC4D54" w:rsidP="00FC4D54">
      <w:pPr>
        <w:spacing w:after="0" w:line="240" w:lineRule="auto"/>
        <w:rPr>
          <w:rFonts w:ascii="Times New Roman" w:hAnsi="Times New Roman" w:cs="Times New Roman"/>
        </w:rPr>
      </w:pPr>
    </w:p>
    <w:p w:rsidR="00FC4D54" w:rsidRPr="00992AE4" w:rsidRDefault="00FC4D54" w:rsidP="00FC4D54">
      <w:pPr>
        <w:spacing w:after="0" w:line="240" w:lineRule="auto"/>
        <w:rPr>
          <w:rFonts w:ascii="Times New Roman" w:hAnsi="Times New Roman" w:cs="Times New Roman"/>
        </w:rPr>
      </w:pPr>
    </w:p>
    <w:p w:rsidR="00FC4D54" w:rsidRPr="00992AE4" w:rsidRDefault="00FC4D54" w:rsidP="00FC4D54">
      <w:pPr>
        <w:spacing w:after="0" w:line="240" w:lineRule="auto"/>
        <w:ind w:left="1140" w:hanging="1368"/>
        <w:jc w:val="center"/>
        <w:rPr>
          <w:rFonts w:ascii="Times New Roman" w:hAnsi="Times New Roman" w:cs="Times New Roman"/>
          <w:b/>
          <w:sz w:val="28"/>
          <w:szCs w:val="28"/>
        </w:rPr>
      </w:pPr>
      <w:r w:rsidRPr="00992AE4">
        <w:rPr>
          <w:rFonts w:ascii="Times New Roman" w:hAnsi="Times New Roman" w:cs="Times New Roman"/>
          <w:b/>
          <w:sz w:val="28"/>
          <w:szCs w:val="28"/>
        </w:rPr>
        <w:t>АДМИНИСТРАЦИЯ ЛЕЖНЕВСКОГО МУНИЦИПАЛЬНОГО РАЙОНА</w:t>
      </w:r>
    </w:p>
    <w:p w:rsidR="00FC4D54" w:rsidRDefault="00FC4D54" w:rsidP="00FC4D54">
      <w:pPr>
        <w:spacing w:after="0" w:line="240" w:lineRule="auto"/>
        <w:jc w:val="center"/>
        <w:rPr>
          <w:rFonts w:ascii="Times New Roman" w:hAnsi="Times New Roman" w:cs="Times New Roman"/>
          <w:b/>
          <w:sz w:val="28"/>
        </w:rPr>
      </w:pPr>
      <w:r w:rsidRPr="00992AE4">
        <w:rPr>
          <w:rFonts w:ascii="Times New Roman" w:hAnsi="Times New Roman" w:cs="Times New Roman"/>
          <w:b/>
          <w:sz w:val="28"/>
          <w:szCs w:val="28"/>
        </w:rPr>
        <w:t>ИВАНОВСКОЙ ОБЛАСТИ</w:t>
      </w:r>
      <w:r w:rsidRPr="00992AE4">
        <w:rPr>
          <w:rFonts w:ascii="Times New Roman" w:hAnsi="Times New Roman" w:cs="Times New Roman"/>
          <w:b/>
          <w:sz w:val="28"/>
        </w:rPr>
        <w:t xml:space="preserve"> </w:t>
      </w:r>
    </w:p>
    <w:p w:rsidR="00AF74DE" w:rsidRPr="00992AE4" w:rsidRDefault="00AF74DE" w:rsidP="00FC4D54">
      <w:pPr>
        <w:spacing w:after="0" w:line="240" w:lineRule="auto"/>
        <w:jc w:val="center"/>
        <w:rPr>
          <w:rFonts w:ascii="Times New Roman" w:hAnsi="Times New Roman" w:cs="Times New Roman"/>
          <w:b/>
          <w:sz w:val="28"/>
        </w:rPr>
      </w:pPr>
    </w:p>
    <w:p w:rsidR="00FC4D54" w:rsidRPr="00992AE4" w:rsidRDefault="00FC4D54" w:rsidP="00FC4D54">
      <w:pPr>
        <w:spacing w:after="0" w:line="240" w:lineRule="auto"/>
        <w:jc w:val="center"/>
        <w:rPr>
          <w:rFonts w:ascii="Times New Roman" w:hAnsi="Times New Roman" w:cs="Times New Roman"/>
          <w:b/>
          <w:sz w:val="28"/>
        </w:rPr>
      </w:pPr>
      <w:r w:rsidRPr="00992AE4">
        <w:rPr>
          <w:rFonts w:ascii="Times New Roman" w:hAnsi="Times New Roman" w:cs="Times New Roman"/>
          <w:b/>
          <w:sz w:val="28"/>
        </w:rPr>
        <w:t>ПОСТАНОВЛЕНИЕ</w:t>
      </w:r>
    </w:p>
    <w:p w:rsidR="00FC4D54" w:rsidRPr="00992AE4" w:rsidRDefault="0093436F" w:rsidP="00FC4D54">
      <w:pPr>
        <w:spacing w:after="0" w:line="240" w:lineRule="auto"/>
        <w:jc w:val="both"/>
        <w:rPr>
          <w:rFonts w:ascii="Times New Roman" w:hAnsi="Times New Roman" w:cs="Times New Roman"/>
          <w:b/>
          <w:sz w:val="28"/>
        </w:rPr>
      </w:pPr>
      <w:r>
        <w:rPr>
          <w:rFonts w:ascii="Times New Roman" w:hAnsi="Times New Roman" w:cs="Times New Roman"/>
          <w:b/>
          <w:sz w:val="28"/>
        </w:rPr>
        <w:t>17.02.2016</w:t>
      </w:r>
      <w:r w:rsidR="00FC4D54" w:rsidRPr="00992AE4">
        <w:rPr>
          <w:rFonts w:ascii="Times New Roman" w:hAnsi="Times New Roman" w:cs="Times New Roman"/>
          <w:b/>
          <w:sz w:val="28"/>
        </w:rPr>
        <w:t xml:space="preserve">                                                                                           № </w:t>
      </w:r>
      <w:r>
        <w:rPr>
          <w:rFonts w:ascii="Times New Roman" w:hAnsi="Times New Roman" w:cs="Times New Roman"/>
          <w:b/>
          <w:sz w:val="28"/>
        </w:rPr>
        <w:t>44</w:t>
      </w:r>
    </w:p>
    <w:p w:rsidR="00FC4D54" w:rsidRPr="00992AE4" w:rsidRDefault="00FC4D54" w:rsidP="00FC4D54">
      <w:pPr>
        <w:pStyle w:val="ConsPlusNormal"/>
        <w:rPr>
          <w:rFonts w:ascii="Times New Roman" w:hAnsi="Times New Roman" w:cs="Times New Roman"/>
        </w:rPr>
      </w:pPr>
    </w:p>
    <w:p w:rsidR="00DC5A97" w:rsidRDefault="00FC4D54" w:rsidP="00EC1A16">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w:t>
      </w:r>
      <w:r w:rsidRPr="00992AE4">
        <w:rPr>
          <w:rFonts w:ascii="Times New Roman" w:hAnsi="Times New Roman" w:cs="Times New Roman"/>
          <w:sz w:val="28"/>
          <w:szCs w:val="28"/>
        </w:rPr>
        <w:t xml:space="preserve">дминистративного регламента </w:t>
      </w:r>
      <w:r w:rsidR="00F86068">
        <w:rPr>
          <w:rFonts w:ascii="Times New Roman" w:hAnsi="Times New Roman" w:cs="Times New Roman"/>
          <w:sz w:val="28"/>
          <w:szCs w:val="28"/>
        </w:rPr>
        <w:t>Администрации Лежневского муниципального района по исполнению муниципальной функции «Осуществление</w:t>
      </w:r>
      <w:r w:rsidR="00AE2951">
        <w:rPr>
          <w:rFonts w:ascii="Times New Roman" w:hAnsi="Times New Roman" w:cs="Times New Roman"/>
          <w:sz w:val="28"/>
          <w:szCs w:val="28"/>
        </w:rPr>
        <w:t xml:space="preserve"> муниципального</w:t>
      </w:r>
      <w:r w:rsidR="00B25289">
        <w:rPr>
          <w:rFonts w:ascii="Times New Roman" w:hAnsi="Times New Roman" w:cs="Times New Roman"/>
          <w:sz w:val="28"/>
          <w:szCs w:val="28"/>
        </w:rPr>
        <w:t xml:space="preserve"> жилищного</w:t>
      </w:r>
      <w:r w:rsidR="00AE2951">
        <w:rPr>
          <w:rFonts w:ascii="Times New Roman" w:hAnsi="Times New Roman" w:cs="Times New Roman"/>
          <w:sz w:val="28"/>
          <w:szCs w:val="28"/>
        </w:rPr>
        <w:t xml:space="preserve"> к</w:t>
      </w:r>
      <w:r w:rsidR="00B25289">
        <w:rPr>
          <w:rFonts w:ascii="Times New Roman" w:hAnsi="Times New Roman" w:cs="Times New Roman"/>
          <w:sz w:val="28"/>
          <w:szCs w:val="28"/>
        </w:rPr>
        <w:t>онтроля на территории</w:t>
      </w:r>
      <w:r w:rsidR="00214FEE">
        <w:rPr>
          <w:rFonts w:ascii="Times New Roman" w:hAnsi="Times New Roman" w:cs="Times New Roman"/>
          <w:sz w:val="28"/>
          <w:szCs w:val="28"/>
        </w:rPr>
        <w:t xml:space="preserve"> </w:t>
      </w:r>
      <w:r w:rsidR="00AE2951">
        <w:rPr>
          <w:rFonts w:ascii="Times New Roman" w:hAnsi="Times New Roman" w:cs="Times New Roman"/>
          <w:sz w:val="28"/>
          <w:szCs w:val="28"/>
        </w:rPr>
        <w:t xml:space="preserve"> Лежневского муниципального района Ивановской области</w:t>
      </w:r>
      <w:r w:rsidR="00F86068">
        <w:rPr>
          <w:rFonts w:ascii="Times New Roman" w:hAnsi="Times New Roman" w:cs="Times New Roman"/>
          <w:sz w:val="28"/>
          <w:szCs w:val="28"/>
        </w:rPr>
        <w:t>»</w:t>
      </w:r>
    </w:p>
    <w:p w:rsidR="00556A9C" w:rsidRPr="00DC5A97" w:rsidRDefault="00DC5A97" w:rsidP="00EC1A16">
      <w:pPr>
        <w:pStyle w:val="ConsPlusTitle"/>
        <w:jc w:val="center"/>
        <w:rPr>
          <w:rFonts w:ascii="Times New Roman" w:hAnsi="Times New Roman" w:cs="Times New Roman"/>
          <w:b w:val="0"/>
          <w:sz w:val="28"/>
          <w:szCs w:val="28"/>
        </w:rPr>
      </w:pPr>
      <w:r>
        <w:rPr>
          <w:rFonts w:ascii="Times New Roman" w:hAnsi="Times New Roman" w:cs="Times New Roman"/>
          <w:sz w:val="28"/>
          <w:szCs w:val="28"/>
        </w:rPr>
        <w:t xml:space="preserve"> </w:t>
      </w:r>
      <w:r w:rsidRPr="00DC5A97">
        <w:rPr>
          <w:rFonts w:ascii="Times New Roman" w:hAnsi="Times New Roman" w:cs="Times New Roman"/>
          <w:b w:val="0"/>
          <w:sz w:val="28"/>
          <w:szCs w:val="28"/>
        </w:rPr>
        <w:t>(в редакции постановлени</w:t>
      </w:r>
      <w:r w:rsidR="004D37D6">
        <w:rPr>
          <w:rFonts w:ascii="Times New Roman" w:hAnsi="Times New Roman" w:cs="Times New Roman"/>
          <w:b w:val="0"/>
          <w:sz w:val="28"/>
          <w:szCs w:val="28"/>
        </w:rPr>
        <w:t>й</w:t>
      </w:r>
      <w:r w:rsidRPr="00DC5A97">
        <w:rPr>
          <w:rFonts w:ascii="Times New Roman" w:hAnsi="Times New Roman" w:cs="Times New Roman"/>
          <w:b w:val="0"/>
          <w:sz w:val="28"/>
          <w:szCs w:val="28"/>
        </w:rPr>
        <w:t xml:space="preserve"> от 20.01.2017 № 11</w:t>
      </w:r>
      <w:r w:rsidR="004D37D6">
        <w:rPr>
          <w:rFonts w:ascii="Times New Roman" w:hAnsi="Times New Roman" w:cs="Times New Roman"/>
          <w:b w:val="0"/>
          <w:sz w:val="28"/>
          <w:szCs w:val="28"/>
        </w:rPr>
        <w:t>, от 17.04.2017 № 233</w:t>
      </w:r>
      <w:r w:rsidR="006B114E">
        <w:rPr>
          <w:rFonts w:ascii="Times New Roman" w:hAnsi="Times New Roman" w:cs="Times New Roman"/>
          <w:b w:val="0"/>
          <w:sz w:val="28"/>
          <w:szCs w:val="28"/>
        </w:rPr>
        <w:t>, от 09.10.2017 № 542</w:t>
      </w:r>
      <w:r w:rsidRPr="00DC5A97">
        <w:rPr>
          <w:rFonts w:ascii="Times New Roman" w:hAnsi="Times New Roman" w:cs="Times New Roman"/>
          <w:b w:val="0"/>
          <w:sz w:val="28"/>
          <w:szCs w:val="28"/>
        </w:rPr>
        <w:t>)</w:t>
      </w:r>
    </w:p>
    <w:p w:rsidR="00AE2951" w:rsidRPr="000C5310" w:rsidRDefault="00AE2951" w:rsidP="00EC1A16">
      <w:pPr>
        <w:pStyle w:val="ConsPlusTitle"/>
        <w:jc w:val="center"/>
        <w:rPr>
          <w:rFonts w:ascii="Times New Roman" w:hAnsi="Times New Roman" w:cs="Times New Roman"/>
          <w:sz w:val="28"/>
          <w:szCs w:val="28"/>
        </w:rPr>
      </w:pPr>
    </w:p>
    <w:p w:rsidR="007E662C" w:rsidRDefault="00BF2A36" w:rsidP="007E66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004A5F92">
        <w:rPr>
          <w:rFonts w:ascii="Times New Roman" w:hAnsi="Times New Roman" w:cs="Times New Roman"/>
          <w:sz w:val="28"/>
          <w:szCs w:val="28"/>
        </w:rPr>
        <w:t>едеральным законом</w:t>
      </w:r>
      <w:r w:rsidR="00556A9C" w:rsidRPr="000C5310">
        <w:rPr>
          <w:rFonts w:ascii="Times New Roman" w:hAnsi="Times New Roman" w:cs="Times New Roman"/>
          <w:sz w:val="28"/>
          <w:szCs w:val="28"/>
        </w:rPr>
        <w:t xml:space="preserve"> от 06.10.2003 </w:t>
      </w:r>
      <w:hyperlink r:id="rId10" w:history="1">
        <w:r w:rsidR="00556A9C" w:rsidRPr="000C5310">
          <w:rPr>
            <w:rFonts w:ascii="Times New Roman" w:hAnsi="Times New Roman" w:cs="Times New Roman"/>
            <w:color w:val="0000FF"/>
            <w:sz w:val="28"/>
            <w:szCs w:val="28"/>
          </w:rPr>
          <w:t>N 131-ФЗ</w:t>
        </w:r>
      </w:hyperlink>
      <w:r w:rsidR="00556A9C" w:rsidRPr="000C5310">
        <w:rPr>
          <w:rFonts w:ascii="Times New Roman" w:hAnsi="Times New Roman" w:cs="Times New Roman"/>
          <w:sz w:val="28"/>
          <w:szCs w:val="28"/>
        </w:rPr>
        <w:t xml:space="preserve"> "Об общих принципах организации местного самоупра</w:t>
      </w:r>
      <w:r w:rsidR="004A5F92">
        <w:rPr>
          <w:rFonts w:ascii="Times New Roman" w:hAnsi="Times New Roman" w:cs="Times New Roman"/>
          <w:sz w:val="28"/>
          <w:szCs w:val="28"/>
        </w:rPr>
        <w:t xml:space="preserve">вления в Российской Федерации", Жилищным кодексом Российской Федерации, Федеральным законом </w:t>
      </w:r>
      <w:r w:rsidR="00556A9C" w:rsidRPr="000C5310">
        <w:rPr>
          <w:rFonts w:ascii="Times New Roman" w:hAnsi="Times New Roman" w:cs="Times New Roman"/>
          <w:sz w:val="28"/>
          <w:szCs w:val="28"/>
        </w:rPr>
        <w:t xml:space="preserve">от 26.12.2008 </w:t>
      </w:r>
      <w:hyperlink r:id="rId11" w:history="1">
        <w:r w:rsidR="00556A9C" w:rsidRPr="000C5310">
          <w:rPr>
            <w:rFonts w:ascii="Times New Roman" w:hAnsi="Times New Roman" w:cs="Times New Roman"/>
            <w:color w:val="0000FF"/>
            <w:sz w:val="28"/>
            <w:szCs w:val="28"/>
          </w:rPr>
          <w:t>N 294-ФЗ</w:t>
        </w:r>
      </w:hyperlink>
      <w:r w:rsidR="00556A9C" w:rsidRPr="000C531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3FE5">
        <w:rPr>
          <w:rFonts w:ascii="Times New Roman" w:hAnsi="Times New Roman" w:cs="Times New Roman"/>
          <w:sz w:val="28"/>
          <w:szCs w:val="28"/>
        </w:rPr>
        <w:t xml:space="preserve"> </w:t>
      </w:r>
      <w:r w:rsidR="004B3FE5" w:rsidRPr="00F86068">
        <w:rPr>
          <w:rFonts w:ascii="Times New Roman" w:eastAsiaTheme="minorEastAsia" w:hAnsi="Times New Roman" w:cs="Times New Roman"/>
          <w:sz w:val="28"/>
          <w:szCs w:val="28"/>
        </w:rPr>
        <w:t>Законом  Ивановской области от 01.10.2012 N 65-ОЗ</w:t>
      </w:r>
      <w:proofErr w:type="gramStart"/>
      <w:r w:rsidR="004B3FE5" w:rsidRPr="00F86068">
        <w:rPr>
          <w:rFonts w:ascii="Times New Roman" w:hAnsi="Times New Roman" w:cs="Times New Roman"/>
          <w:sz w:val="28"/>
          <w:szCs w:val="28"/>
        </w:rPr>
        <w:t>"О</w:t>
      </w:r>
      <w:proofErr w:type="gramEnd"/>
      <w:r w:rsidR="004B3FE5" w:rsidRPr="00F86068">
        <w:rPr>
          <w:rFonts w:ascii="Times New Roman" w:hAnsi="Times New Roman" w:cs="Times New Roman"/>
          <w:sz w:val="28"/>
          <w:szCs w:val="28"/>
        </w:rPr>
        <w:t xml:space="preserve"> муниципальном 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w:t>
      </w:r>
      <w:r w:rsidR="004B3FE5" w:rsidRPr="00F86068">
        <w:rPr>
          <w:rFonts w:ascii="Times New Roman" w:eastAsiaTheme="minorEastAsia" w:hAnsi="Times New Roman" w:cs="Times New Roman"/>
          <w:sz w:val="28"/>
          <w:szCs w:val="28"/>
        </w:rPr>
        <w:t>,</w:t>
      </w:r>
      <w:r w:rsidR="004A5F92">
        <w:rPr>
          <w:rFonts w:ascii="Times New Roman" w:hAnsi="Times New Roman" w:cs="Times New Roman"/>
          <w:sz w:val="28"/>
          <w:szCs w:val="28"/>
        </w:rPr>
        <w:t xml:space="preserve"> Постановлением Правительства Ивановской области от 09.11.2011 года №403-п «</w:t>
      </w:r>
      <w:proofErr w:type="gramStart"/>
      <w:r w:rsidR="004A5F92">
        <w:rPr>
          <w:rFonts w:ascii="Times New Roman" w:hAnsi="Times New Roman" w:cs="Times New Roman"/>
          <w:sz w:val="28"/>
          <w:szCs w:val="28"/>
        </w:rPr>
        <w:t>Об</w:t>
      </w:r>
      <w:proofErr w:type="gramEnd"/>
      <w:r w:rsidR="004A5F92">
        <w:rPr>
          <w:rFonts w:ascii="Times New Roman" w:hAnsi="Times New Roman" w:cs="Times New Roman"/>
          <w:sz w:val="28"/>
          <w:szCs w:val="28"/>
        </w:rPr>
        <w:t xml:space="preserve"> </w:t>
      </w:r>
      <w:proofErr w:type="gramStart"/>
      <w:r w:rsidR="004A5F92">
        <w:rPr>
          <w:rFonts w:ascii="Times New Roman" w:hAnsi="Times New Roman" w:cs="Times New Roman"/>
          <w:sz w:val="28"/>
          <w:szCs w:val="28"/>
        </w:rPr>
        <w:t>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00556A9C" w:rsidRPr="000C5310">
        <w:rPr>
          <w:rFonts w:ascii="Times New Roman" w:hAnsi="Times New Roman" w:cs="Times New Roman"/>
          <w:sz w:val="28"/>
          <w:szCs w:val="28"/>
        </w:rPr>
        <w:t xml:space="preserve"> рук</w:t>
      </w:r>
      <w:r w:rsidR="00FC4D54">
        <w:rPr>
          <w:rFonts w:ascii="Times New Roman" w:hAnsi="Times New Roman" w:cs="Times New Roman"/>
          <w:sz w:val="28"/>
          <w:szCs w:val="28"/>
        </w:rPr>
        <w:t>оводствуясь ст.33 Устава Лежневского городского поселения, п.6 ст.41 Устава Лежневского муниципального района</w:t>
      </w:r>
      <w:r w:rsidR="00556A9C" w:rsidRPr="000C5310">
        <w:rPr>
          <w:rFonts w:ascii="Times New Roman" w:hAnsi="Times New Roman" w:cs="Times New Roman"/>
          <w:sz w:val="28"/>
          <w:szCs w:val="28"/>
        </w:rPr>
        <w:t xml:space="preserve">, </w:t>
      </w:r>
      <w:r w:rsidR="002E32EF">
        <w:rPr>
          <w:rFonts w:ascii="Times New Roman" w:hAnsi="Times New Roman" w:cs="Times New Roman"/>
          <w:sz w:val="28"/>
          <w:szCs w:val="28"/>
        </w:rPr>
        <w:t xml:space="preserve">Администрация  Лежневского муниципального района </w:t>
      </w:r>
      <w:r w:rsidR="00556A9C" w:rsidRPr="000C5310">
        <w:rPr>
          <w:rFonts w:ascii="Times New Roman" w:hAnsi="Times New Roman" w:cs="Times New Roman"/>
          <w:sz w:val="28"/>
          <w:szCs w:val="28"/>
        </w:rPr>
        <w:t>постановляет:</w:t>
      </w:r>
      <w:proofErr w:type="gramEnd"/>
    </w:p>
    <w:p w:rsidR="007E662C" w:rsidRPr="00AE2951" w:rsidRDefault="00AE2951" w:rsidP="00AE295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7135F4" w:rsidRPr="00AE2951">
        <w:rPr>
          <w:rFonts w:ascii="Times New Roman" w:hAnsi="Times New Roman" w:cs="Times New Roman"/>
          <w:b w:val="0"/>
          <w:sz w:val="28"/>
          <w:szCs w:val="28"/>
        </w:rPr>
        <w:t>Утвердить А</w:t>
      </w:r>
      <w:r w:rsidR="00556A9C" w:rsidRPr="00AE2951">
        <w:rPr>
          <w:rFonts w:ascii="Times New Roman" w:hAnsi="Times New Roman" w:cs="Times New Roman"/>
          <w:b w:val="0"/>
          <w:sz w:val="28"/>
          <w:szCs w:val="28"/>
        </w:rPr>
        <w:t xml:space="preserve">дминистративный </w:t>
      </w:r>
      <w:hyperlink w:anchor="P33" w:history="1">
        <w:r w:rsidR="00556A9C" w:rsidRPr="00AE2951">
          <w:rPr>
            <w:rFonts w:ascii="Times New Roman" w:hAnsi="Times New Roman" w:cs="Times New Roman"/>
            <w:b w:val="0"/>
            <w:color w:val="0000FF"/>
            <w:sz w:val="28"/>
            <w:szCs w:val="28"/>
          </w:rPr>
          <w:t>регламент</w:t>
        </w:r>
      </w:hyperlink>
      <w:r w:rsidR="00556A9C" w:rsidRPr="000C5310">
        <w:rPr>
          <w:rFonts w:ascii="Times New Roman" w:hAnsi="Times New Roman" w:cs="Times New Roman"/>
          <w:sz w:val="28"/>
          <w:szCs w:val="28"/>
        </w:rPr>
        <w:t xml:space="preserve"> </w:t>
      </w:r>
      <w:r w:rsidRPr="00AE2951">
        <w:rPr>
          <w:rFonts w:ascii="Times New Roman" w:hAnsi="Times New Roman" w:cs="Times New Roman"/>
          <w:b w:val="0"/>
          <w:sz w:val="28"/>
          <w:szCs w:val="28"/>
        </w:rPr>
        <w:t>осуществления муниципального</w:t>
      </w:r>
      <w:r w:rsidR="004A5F92">
        <w:rPr>
          <w:rFonts w:ascii="Times New Roman" w:hAnsi="Times New Roman" w:cs="Times New Roman"/>
          <w:b w:val="0"/>
          <w:sz w:val="28"/>
          <w:szCs w:val="28"/>
        </w:rPr>
        <w:t xml:space="preserve"> жилищного</w:t>
      </w:r>
      <w:r w:rsidRPr="00AE2951">
        <w:rPr>
          <w:rFonts w:ascii="Times New Roman" w:hAnsi="Times New Roman" w:cs="Times New Roman"/>
          <w:b w:val="0"/>
          <w:sz w:val="28"/>
          <w:szCs w:val="28"/>
        </w:rPr>
        <w:t xml:space="preserve"> к</w:t>
      </w:r>
      <w:r w:rsidR="004A5F92">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w:t>
      </w:r>
    </w:p>
    <w:p w:rsidR="007E662C" w:rsidRDefault="00BE17DB"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2E32EF">
        <w:rPr>
          <w:rFonts w:ascii="Times New Roman" w:hAnsi="Times New Roman" w:cs="Times New Roman"/>
          <w:sz w:val="28"/>
          <w:szCs w:val="28"/>
        </w:rPr>
        <w:t>Разместить</w:t>
      </w:r>
      <w:proofErr w:type="gramEnd"/>
      <w:r w:rsidR="002E32EF">
        <w:rPr>
          <w:rFonts w:ascii="Times New Roman" w:hAnsi="Times New Roman" w:cs="Times New Roman"/>
          <w:sz w:val="28"/>
          <w:szCs w:val="28"/>
        </w:rPr>
        <w:t xml:space="preserve"> настоящее постановление на официальном сайте Администрации Лежневского муниципального района</w:t>
      </w:r>
      <w:r w:rsidR="00556A9C" w:rsidRPr="000C5310">
        <w:rPr>
          <w:rFonts w:ascii="Times New Roman" w:hAnsi="Times New Roman" w:cs="Times New Roman"/>
          <w:sz w:val="28"/>
          <w:szCs w:val="28"/>
        </w:rPr>
        <w:t xml:space="preserve"> в сети Интернет.</w:t>
      </w:r>
    </w:p>
    <w:p w:rsidR="00352043" w:rsidRDefault="002E32EF"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подписания.</w:t>
      </w:r>
    </w:p>
    <w:p w:rsidR="002172AE" w:rsidRDefault="00BE17DB"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2E32EF">
        <w:rPr>
          <w:rFonts w:ascii="Times New Roman" w:hAnsi="Times New Roman" w:cs="Times New Roman"/>
          <w:sz w:val="28"/>
          <w:szCs w:val="28"/>
        </w:rPr>
        <w:t>Контроль за исп</w:t>
      </w:r>
      <w:r w:rsidR="007135F4">
        <w:rPr>
          <w:rFonts w:ascii="Times New Roman" w:hAnsi="Times New Roman" w:cs="Times New Roman"/>
          <w:sz w:val="28"/>
          <w:szCs w:val="28"/>
        </w:rPr>
        <w:t>олнением настоящего постановления</w:t>
      </w:r>
      <w:r w:rsidR="002E32EF">
        <w:rPr>
          <w:rFonts w:ascii="Times New Roman" w:hAnsi="Times New Roman" w:cs="Times New Roman"/>
          <w:sz w:val="28"/>
          <w:szCs w:val="28"/>
        </w:rPr>
        <w:t xml:space="preserve"> возложить на</w:t>
      </w:r>
      <w:proofErr w:type="gramStart"/>
      <w:r w:rsidR="002E32EF">
        <w:rPr>
          <w:rFonts w:ascii="Times New Roman" w:hAnsi="Times New Roman" w:cs="Times New Roman"/>
          <w:sz w:val="28"/>
          <w:szCs w:val="28"/>
        </w:rPr>
        <w:t xml:space="preserve"> </w:t>
      </w:r>
      <w:r w:rsidR="00E372A3">
        <w:rPr>
          <w:rFonts w:ascii="Times New Roman" w:hAnsi="Times New Roman" w:cs="Times New Roman"/>
          <w:sz w:val="28"/>
          <w:szCs w:val="28"/>
        </w:rPr>
        <w:t>П</w:t>
      </w:r>
      <w:proofErr w:type="gramEnd"/>
      <w:r w:rsidR="00E372A3">
        <w:rPr>
          <w:rFonts w:ascii="Times New Roman" w:hAnsi="Times New Roman" w:cs="Times New Roman"/>
          <w:sz w:val="28"/>
          <w:szCs w:val="28"/>
        </w:rPr>
        <w:t xml:space="preserve">ервого </w:t>
      </w:r>
      <w:r w:rsidR="002E32EF">
        <w:rPr>
          <w:rFonts w:ascii="Times New Roman" w:hAnsi="Times New Roman" w:cs="Times New Roman"/>
          <w:sz w:val="28"/>
          <w:szCs w:val="28"/>
        </w:rPr>
        <w:t>Заместителя Главы Администрации Лежневского муниципального района Ивановской области Колесникова П.Н.</w:t>
      </w:r>
    </w:p>
    <w:p w:rsidR="00852B3D" w:rsidRDefault="00852B3D" w:rsidP="002354B0">
      <w:pPr>
        <w:pStyle w:val="ConsPlusNormal"/>
        <w:rPr>
          <w:rFonts w:ascii="Times New Roman" w:hAnsi="Times New Roman" w:cs="Times New Roman"/>
          <w:b/>
          <w:sz w:val="28"/>
          <w:szCs w:val="28"/>
        </w:rPr>
      </w:pPr>
      <w:r>
        <w:rPr>
          <w:rFonts w:ascii="Times New Roman" w:hAnsi="Times New Roman" w:cs="Times New Roman"/>
          <w:b/>
          <w:sz w:val="28"/>
          <w:szCs w:val="28"/>
        </w:rPr>
        <w:t>Глава</w:t>
      </w:r>
      <w:r w:rsidR="002E32EF" w:rsidRPr="00BE17DB">
        <w:rPr>
          <w:rFonts w:ascii="Times New Roman" w:hAnsi="Times New Roman" w:cs="Times New Roman"/>
          <w:b/>
          <w:sz w:val="28"/>
          <w:szCs w:val="28"/>
        </w:rPr>
        <w:t xml:space="preserve"> Лежневского</w:t>
      </w:r>
    </w:p>
    <w:p w:rsidR="00686C10" w:rsidRPr="002354B0" w:rsidRDefault="002E32EF" w:rsidP="002354B0">
      <w:pPr>
        <w:pStyle w:val="ConsPlusNormal"/>
        <w:rPr>
          <w:rFonts w:ascii="Times New Roman" w:hAnsi="Times New Roman" w:cs="Times New Roman"/>
          <w:b/>
          <w:sz w:val="28"/>
          <w:szCs w:val="28"/>
        </w:rPr>
      </w:pPr>
      <w:r w:rsidRPr="00BE17DB">
        <w:rPr>
          <w:rFonts w:ascii="Times New Roman" w:hAnsi="Times New Roman" w:cs="Times New Roman"/>
          <w:b/>
          <w:sz w:val="28"/>
          <w:szCs w:val="28"/>
        </w:rPr>
        <w:t xml:space="preserve">муниципального района                            </w:t>
      </w:r>
      <w:r w:rsidR="00852B3D">
        <w:rPr>
          <w:rFonts w:ascii="Times New Roman" w:hAnsi="Times New Roman" w:cs="Times New Roman"/>
          <w:b/>
          <w:sz w:val="28"/>
          <w:szCs w:val="28"/>
        </w:rPr>
        <w:t xml:space="preserve">                Кузьмичева О.С.</w:t>
      </w:r>
    </w:p>
    <w:p w:rsidR="007E662C" w:rsidRDefault="007E662C" w:rsidP="00556A9C">
      <w:pPr>
        <w:pStyle w:val="ConsPlusNormal"/>
        <w:jc w:val="right"/>
        <w:rPr>
          <w:rFonts w:ascii="Times New Roman" w:hAnsi="Times New Roman" w:cs="Times New Roman"/>
          <w:szCs w:val="22"/>
        </w:rPr>
      </w:pPr>
    </w:p>
    <w:p w:rsidR="00556A9C" w:rsidRPr="00EF2F90" w:rsidRDefault="00556A9C" w:rsidP="00556A9C">
      <w:pPr>
        <w:pStyle w:val="ConsPlusNormal"/>
        <w:jc w:val="right"/>
        <w:rPr>
          <w:rFonts w:ascii="Times New Roman" w:hAnsi="Times New Roman" w:cs="Times New Roman"/>
          <w:szCs w:val="22"/>
        </w:rPr>
      </w:pPr>
      <w:r w:rsidRPr="00EF2F90">
        <w:rPr>
          <w:rFonts w:ascii="Times New Roman" w:hAnsi="Times New Roman" w:cs="Times New Roman"/>
          <w:szCs w:val="22"/>
        </w:rPr>
        <w:t>Утвержден</w:t>
      </w:r>
    </w:p>
    <w:p w:rsidR="00556A9C"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П</w:t>
      </w:r>
      <w:r w:rsidR="00556A9C" w:rsidRPr="00EF2F90">
        <w:rPr>
          <w:rFonts w:ascii="Times New Roman" w:hAnsi="Times New Roman" w:cs="Times New Roman"/>
          <w:szCs w:val="22"/>
        </w:rPr>
        <w:t>остановлением</w:t>
      </w:r>
      <w:r w:rsidRPr="00EF2F90">
        <w:rPr>
          <w:rFonts w:ascii="Times New Roman" w:hAnsi="Times New Roman" w:cs="Times New Roman"/>
          <w:szCs w:val="22"/>
        </w:rPr>
        <w:t xml:space="preserve"> </w:t>
      </w:r>
      <w:r w:rsidR="00556A9C" w:rsidRPr="00EF2F90">
        <w:rPr>
          <w:rFonts w:ascii="Times New Roman" w:hAnsi="Times New Roman" w:cs="Times New Roman"/>
          <w:szCs w:val="22"/>
        </w:rPr>
        <w:t>Администрации</w:t>
      </w:r>
    </w:p>
    <w:p w:rsidR="002E32EF"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Лежневского муниципального района</w:t>
      </w:r>
    </w:p>
    <w:p w:rsidR="002E32EF"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Ивановской области</w:t>
      </w:r>
    </w:p>
    <w:p w:rsidR="00556A9C"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 xml:space="preserve">от </w:t>
      </w:r>
      <w:r w:rsidR="0093436F">
        <w:rPr>
          <w:rFonts w:ascii="Times New Roman" w:hAnsi="Times New Roman" w:cs="Times New Roman"/>
          <w:szCs w:val="22"/>
        </w:rPr>
        <w:t>17.02.2016</w:t>
      </w:r>
      <w:r w:rsidRPr="00EF2F90">
        <w:rPr>
          <w:rFonts w:ascii="Times New Roman" w:hAnsi="Times New Roman" w:cs="Times New Roman"/>
          <w:szCs w:val="22"/>
        </w:rPr>
        <w:t xml:space="preserve"> N </w:t>
      </w:r>
      <w:r w:rsidR="0093436F">
        <w:rPr>
          <w:rFonts w:ascii="Times New Roman" w:hAnsi="Times New Roman" w:cs="Times New Roman"/>
          <w:szCs w:val="22"/>
        </w:rPr>
        <w:t>44</w:t>
      </w:r>
    </w:p>
    <w:p w:rsidR="00556A9C" w:rsidRPr="00EF2F90" w:rsidRDefault="00556A9C" w:rsidP="00556A9C">
      <w:pPr>
        <w:pStyle w:val="ConsPlusNormal"/>
        <w:jc w:val="center"/>
        <w:rPr>
          <w:rFonts w:ascii="Times New Roman" w:hAnsi="Times New Roman" w:cs="Times New Roman"/>
          <w:szCs w:val="22"/>
        </w:rPr>
      </w:pPr>
    </w:p>
    <w:p w:rsidR="00DC5A97" w:rsidRPr="00DC5A97" w:rsidRDefault="001D1C5A" w:rsidP="00DC5A97">
      <w:pPr>
        <w:pStyle w:val="ConsPlusTitle"/>
        <w:jc w:val="center"/>
        <w:rPr>
          <w:rFonts w:ascii="Times New Roman" w:hAnsi="Times New Roman" w:cs="Times New Roman"/>
          <w:b w:val="0"/>
          <w:sz w:val="28"/>
          <w:szCs w:val="28"/>
        </w:rPr>
      </w:pPr>
      <w:bookmarkStart w:id="0" w:name="P33"/>
      <w:bookmarkEnd w:id="0"/>
      <w:r>
        <w:rPr>
          <w:rFonts w:ascii="Times New Roman" w:hAnsi="Times New Roman" w:cs="Times New Roman"/>
          <w:sz w:val="32"/>
          <w:szCs w:val="32"/>
        </w:rPr>
        <w:t>Административный регламент</w:t>
      </w:r>
      <w:r w:rsidR="00AE2951" w:rsidRPr="00AE2951">
        <w:rPr>
          <w:rFonts w:ascii="Times New Roman" w:hAnsi="Times New Roman" w:cs="Times New Roman"/>
          <w:sz w:val="32"/>
          <w:szCs w:val="32"/>
        </w:rPr>
        <w:t xml:space="preserve"> </w:t>
      </w:r>
      <w:r w:rsidR="00F86068">
        <w:rPr>
          <w:rFonts w:ascii="Times New Roman" w:hAnsi="Times New Roman" w:cs="Times New Roman"/>
          <w:sz w:val="32"/>
          <w:szCs w:val="32"/>
        </w:rPr>
        <w:t>Администрации Лежневского муниципального района по исполнению муниципальной функции «Осуществление</w:t>
      </w:r>
      <w:r w:rsidR="00AE2951" w:rsidRPr="00AE2951">
        <w:rPr>
          <w:rFonts w:ascii="Times New Roman" w:hAnsi="Times New Roman" w:cs="Times New Roman"/>
          <w:sz w:val="32"/>
          <w:szCs w:val="32"/>
        </w:rPr>
        <w:t xml:space="preserve"> муниципального </w:t>
      </w:r>
      <w:r w:rsidR="004A5F92">
        <w:rPr>
          <w:rFonts w:ascii="Times New Roman" w:hAnsi="Times New Roman" w:cs="Times New Roman"/>
          <w:sz w:val="32"/>
          <w:szCs w:val="32"/>
        </w:rPr>
        <w:t xml:space="preserve"> жилищного </w:t>
      </w:r>
      <w:r w:rsidR="00AE2951" w:rsidRPr="00AE2951">
        <w:rPr>
          <w:rFonts w:ascii="Times New Roman" w:hAnsi="Times New Roman" w:cs="Times New Roman"/>
          <w:sz w:val="32"/>
          <w:szCs w:val="32"/>
        </w:rPr>
        <w:t>к</w:t>
      </w:r>
      <w:r w:rsidR="004A5F92">
        <w:rPr>
          <w:rFonts w:ascii="Times New Roman" w:hAnsi="Times New Roman" w:cs="Times New Roman"/>
          <w:sz w:val="32"/>
          <w:szCs w:val="32"/>
        </w:rPr>
        <w:t xml:space="preserve">онтроля на территории </w:t>
      </w:r>
      <w:r w:rsidR="00AE2951" w:rsidRPr="00AE2951">
        <w:rPr>
          <w:rFonts w:ascii="Times New Roman" w:hAnsi="Times New Roman" w:cs="Times New Roman"/>
          <w:sz w:val="32"/>
          <w:szCs w:val="32"/>
        </w:rPr>
        <w:t>Лежневского муниципального района Ивановской области</w:t>
      </w:r>
      <w:r w:rsidR="00F86068">
        <w:rPr>
          <w:rFonts w:ascii="Times New Roman" w:hAnsi="Times New Roman" w:cs="Times New Roman"/>
          <w:sz w:val="32"/>
          <w:szCs w:val="32"/>
        </w:rPr>
        <w:t>»</w:t>
      </w:r>
      <w:r w:rsidR="00415DC3">
        <w:rPr>
          <w:rFonts w:ascii="Times New Roman" w:hAnsi="Times New Roman" w:cs="Times New Roman"/>
          <w:sz w:val="32"/>
          <w:szCs w:val="32"/>
        </w:rPr>
        <w:t xml:space="preserve"> </w:t>
      </w:r>
      <w:r w:rsidR="00DC5A97" w:rsidRPr="00DC5A97">
        <w:rPr>
          <w:rFonts w:ascii="Times New Roman" w:hAnsi="Times New Roman" w:cs="Times New Roman"/>
          <w:b w:val="0"/>
          <w:sz w:val="28"/>
          <w:szCs w:val="28"/>
        </w:rPr>
        <w:t>(в редакции постановлени</w:t>
      </w:r>
      <w:r w:rsidR="004D37D6">
        <w:rPr>
          <w:rFonts w:ascii="Times New Roman" w:hAnsi="Times New Roman" w:cs="Times New Roman"/>
          <w:b w:val="0"/>
          <w:sz w:val="28"/>
          <w:szCs w:val="28"/>
        </w:rPr>
        <w:t>й</w:t>
      </w:r>
      <w:r w:rsidR="00DC5A97" w:rsidRPr="00DC5A97">
        <w:rPr>
          <w:rFonts w:ascii="Times New Roman" w:hAnsi="Times New Roman" w:cs="Times New Roman"/>
          <w:b w:val="0"/>
          <w:sz w:val="28"/>
          <w:szCs w:val="28"/>
        </w:rPr>
        <w:t xml:space="preserve"> от 20.01.2017 № 11</w:t>
      </w:r>
      <w:r w:rsidR="004D37D6">
        <w:rPr>
          <w:rFonts w:ascii="Times New Roman" w:hAnsi="Times New Roman" w:cs="Times New Roman"/>
          <w:b w:val="0"/>
          <w:sz w:val="28"/>
          <w:szCs w:val="28"/>
        </w:rPr>
        <w:t>, от 17.04.2017 № 233</w:t>
      </w:r>
      <w:r w:rsidR="006B114E">
        <w:rPr>
          <w:rFonts w:ascii="Times New Roman" w:hAnsi="Times New Roman" w:cs="Times New Roman"/>
          <w:b w:val="0"/>
          <w:sz w:val="28"/>
          <w:szCs w:val="28"/>
        </w:rPr>
        <w:t>, от 09.10.2017 № 542</w:t>
      </w:r>
      <w:r w:rsidR="00DC5A97" w:rsidRPr="00DC5A97">
        <w:rPr>
          <w:rFonts w:ascii="Times New Roman" w:hAnsi="Times New Roman" w:cs="Times New Roman"/>
          <w:b w:val="0"/>
          <w:sz w:val="28"/>
          <w:szCs w:val="28"/>
        </w:rPr>
        <w:t>)</w:t>
      </w:r>
    </w:p>
    <w:p w:rsidR="00556A9C" w:rsidRPr="000C5310" w:rsidRDefault="00556A9C" w:rsidP="00556A9C">
      <w:pPr>
        <w:pStyle w:val="ConsPlusNormal"/>
        <w:jc w:val="center"/>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r w:rsidRPr="000C5310">
        <w:rPr>
          <w:rFonts w:ascii="Times New Roman" w:hAnsi="Times New Roman" w:cs="Times New Roman"/>
          <w:sz w:val="28"/>
          <w:szCs w:val="28"/>
        </w:rPr>
        <w:t>1. Общие положения</w:t>
      </w:r>
    </w:p>
    <w:p w:rsidR="00556A9C" w:rsidRPr="000C5310" w:rsidRDefault="00556A9C" w:rsidP="00556A9C">
      <w:pPr>
        <w:pStyle w:val="ConsPlusNormal"/>
        <w:jc w:val="center"/>
        <w:rPr>
          <w:rFonts w:ascii="Times New Roman" w:hAnsi="Times New Roman" w:cs="Times New Roman"/>
          <w:sz w:val="28"/>
          <w:szCs w:val="28"/>
        </w:rPr>
      </w:pPr>
    </w:p>
    <w:p w:rsidR="00556A9C" w:rsidRPr="00AE2951" w:rsidRDefault="00AE2951" w:rsidP="00AE295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 xml:space="preserve">1.1. Настоящий </w:t>
      </w:r>
      <w:r w:rsidR="00852B3D">
        <w:rPr>
          <w:rFonts w:ascii="Times New Roman" w:hAnsi="Times New Roman" w:cs="Times New Roman"/>
          <w:b w:val="0"/>
          <w:sz w:val="28"/>
          <w:szCs w:val="28"/>
        </w:rPr>
        <w:t>А</w:t>
      </w:r>
      <w:r w:rsidRPr="00AE2951">
        <w:rPr>
          <w:rFonts w:ascii="Times New Roman" w:hAnsi="Times New Roman" w:cs="Times New Roman"/>
          <w:b w:val="0"/>
          <w:sz w:val="28"/>
          <w:szCs w:val="28"/>
        </w:rPr>
        <w:t>дминистративный регламент</w:t>
      </w:r>
      <w:r>
        <w:rPr>
          <w:rFonts w:ascii="Times New Roman" w:hAnsi="Times New Roman" w:cs="Times New Roman"/>
          <w:sz w:val="28"/>
          <w:szCs w:val="28"/>
        </w:rPr>
        <w:t xml:space="preserve"> </w:t>
      </w:r>
      <w:r w:rsidRPr="00AE2951">
        <w:rPr>
          <w:rFonts w:ascii="Times New Roman" w:hAnsi="Times New Roman" w:cs="Times New Roman"/>
          <w:b w:val="0"/>
          <w:sz w:val="28"/>
          <w:szCs w:val="28"/>
        </w:rPr>
        <w:t xml:space="preserve">осуществления муниципального </w:t>
      </w:r>
      <w:r w:rsidR="004A5F92">
        <w:rPr>
          <w:rFonts w:ascii="Times New Roman" w:hAnsi="Times New Roman" w:cs="Times New Roman"/>
          <w:b w:val="0"/>
          <w:sz w:val="28"/>
          <w:szCs w:val="28"/>
        </w:rPr>
        <w:t xml:space="preserve">жилищного </w:t>
      </w:r>
      <w:r w:rsidRPr="00AE2951">
        <w:rPr>
          <w:rFonts w:ascii="Times New Roman" w:hAnsi="Times New Roman" w:cs="Times New Roman"/>
          <w:b w:val="0"/>
          <w:sz w:val="28"/>
          <w:szCs w:val="28"/>
        </w:rPr>
        <w:t>к</w:t>
      </w:r>
      <w:r w:rsidR="004A5F92">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 xml:space="preserve">устанавливает сроки и последовательность административных действий органа муниципального контроля при осуществлении полномочий по муниципальному </w:t>
      </w:r>
      <w:r w:rsidR="00C62376">
        <w:rPr>
          <w:rFonts w:ascii="Times New Roman" w:hAnsi="Times New Roman" w:cs="Times New Roman"/>
          <w:b w:val="0"/>
          <w:sz w:val="28"/>
          <w:szCs w:val="28"/>
        </w:rPr>
        <w:t xml:space="preserve">жилищному </w:t>
      </w:r>
      <w:proofErr w:type="gramStart"/>
      <w:r w:rsidR="00556A9C" w:rsidRPr="00AE2951">
        <w:rPr>
          <w:rFonts w:ascii="Times New Roman" w:hAnsi="Times New Roman" w:cs="Times New Roman"/>
          <w:b w:val="0"/>
          <w:sz w:val="28"/>
          <w:szCs w:val="28"/>
        </w:rPr>
        <w:t>контролю за</w:t>
      </w:r>
      <w:proofErr w:type="gramEnd"/>
      <w:r w:rsidR="00556A9C" w:rsidRPr="00AE2951">
        <w:rPr>
          <w:rFonts w:ascii="Times New Roman" w:hAnsi="Times New Roman" w:cs="Times New Roman"/>
          <w:b w:val="0"/>
          <w:sz w:val="28"/>
          <w:szCs w:val="28"/>
        </w:rPr>
        <w:t xml:space="preserve"> соблюдением требований, установленных муниципальными правовыми актами, в обл</w:t>
      </w:r>
      <w:r w:rsidR="00C62376">
        <w:rPr>
          <w:rFonts w:ascii="Times New Roman" w:hAnsi="Times New Roman" w:cs="Times New Roman"/>
          <w:b w:val="0"/>
          <w:sz w:val="28"/>
          <w:szCs w:val="28"/>
        </w:rPr>
        <w:t>асти жилищных отношений</w:t>
      </w:r>
      <w:r w:rsidR="00556A9C" w:rsidRPr="00AE2951">
        <w:rPr>
          <w:rFonts w:ascii="Times New Roman" w:hAnsi="Times New Roman" w:cs="Times New Roman"/>
          <w:b w:val="0"/>
          <w:sz w:val="28"/>
          <w:szCs w:val="28"/>
        </w:rPr>
        <w:t>.</w:t>
      </w:r>
    </w:p>
    <w:p w:rsidR="00556A9C" w:rsidRPr="00AE2951" w:rsidRDefault="00AE2951" w:rsidP="00AE2951">
      <w:pPr>
        <w:pStyle w:val="ConsPlusTitle"/>
        <w:jc w:val="both"/>
        <w:rPr>
          <w:rFonts w:ascii="Times New Roman" w:hAnsi="Times New Roman" w:cs="Times New Roman"/>
          <w:b w:val="0"/>
          <w:sz w:val="28"/>
          <w:szCs w:val="28"/>
        </w:rPr>
      </w:pPr>
      <w:r w:rsidRPr="00AE2951">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1.2. Наименов</w:t>
      </w:r>
      <w:r w:rsidRPr="00AE2951">
        <w:rPr>
          <w:rFonts w:ascii="Times New Roman" w:hAnsi="Times New Roman" w:cs="Times New Roman"/>
          <w:b w:val="0"/>
          <w:sz w:val="28"/>
          <w:szCs w:val="28"/>
        </w:rPr>
        <w:t>ание муниципального контроля:</w:t>
      </w:r>
      <w:r>
        <w:rPr>
          <w:rFonts w:ascii="Times New Roman" w:hAnsi="Times New Roman" w:cs="Times New Roman"/>
          <w:sz w:val="28"/>
          <w:szCs w:val="28"/>
        </w:rPr>
        <w:t xml:space="preserve"> </w:t>
      </w:r>
      <w:r>
        <w:rPr>
          <w:rFonts w:ascii="Times New Roman" w:hAnsi="Times New Roman" w:cs="Times New Roman"/>
          <w:b w:val="0"/>
          <w:sz w:val="28"/>
          <w:szCs w:val="28"/>
        </w:rPr>
        <w:t>осуществление</w:t>
      </w:r>
      <w:r w:rsidRPr="00AE2951">
        <w:rPr>
          <w:rFonts w:ascii="Times New Roman" w:hAnsi="Times New Roman" w:cs="Times New Roman"/>
          <w:b w:val="0"/>
          <w:sz w:val="28"/>
          <w:szCs w:val="28"/>
        </w:rPr>
        <w:t xml:space="preserve"> муниципального</w:t>
      </w:r>
      <w:r w:rsidR="00C62376">
        <w:rPr>
          <w:rFonts w:ascii="Times New Roman" w:hAnsi="Times New Roman" w:cs="Times New Roman"/>
          <w:b w:val="0"/>
          <w:sz w:val="28"/>
          <w:szCs w:val="28"/>
        </w:rPr>
        <w:t xml:space="preserve"> жилищного </w:t>
      </w:r>
      <w:r w:rsidRPr="00AE2951">
        <w:rPr>
          <w:rFonts w:ascii="Times New Roman" w:hAnsi="Times New Roman" w:cs="Times New Roman"/>
          <w:b w:val="0"/>
          <w:sz w:val="28"/>
          <w:szCs w:val="28"/>
        </w:rPr>
        <w:t xml:space="preserve"> к</w:t>
      </w:r>
      <w:r w:rsidR="00C62376">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1.3. Наименование органа муниципального</w:t>
      </w:r>
      <w:r w:rsidR="008A6A4C">
        <w:rPr>
          <w:rFonts w:ascii="Times New Roman" w:hAnsi="Times New Roman" w:cs="Times New Roman"/>
          <w:sz w:val="28"/>
          <w:szCs w:val="28"/>
        </w:rPr>
        <w:t xml:space="preserve"> жилищного</w:t>
      </w:r>
      <w:r w:rsidRPr="000C5310">
        <w:rPr>
          <w:rFonts w:ascii="Times New Roman" w:hAnsi="Times New Roman" w:cs="Times New Roman"/>
          <w:sz w:val="28"/>
          <w:szCs w:val="28"/>
        </w:rPr>
        <w:t xml:space="preserve"> контроля:</w:t>
      </w:r>
      <w:r w:rsidR="00AE2951">
        <w:rPr>
          <w:rFonts w:ascii="Times New Roman" w:hAnsi="Times New Roman" w:cs="Times New Roman"/>
          <w:sz w:val="28"/>
          <w:szCs w:val="28"/>
        </w:rPr>
        <w:t xml:space="preserve"> </w:t>
      </w:r>
      <w:r w:rsidR="007135F4">
        <w:rPr>
          <w:rFonts w:ascii="Times New Roman" w:hAnsi="Times New Roman" w:cs="Times New Roman"/>
          <w:sz w:val="28"/>
          <w:szCs w:val="28"/>
        </w:rPr>
        <w:t xml:space="preserve">Администрация Лежневского муниципального района в лице </w:t>
      </w:r>
      <w:r w:rsidR="003046FF">
        <w:rPr>
          <w:rFonts w:ascii="Times New Roman" w:hAnsi="Times New Roman" w:cs="Times New Roman"/>
          <w:sz w:val="28"/>
          <w:szCs w:val="28"/>
        </w:rPr>
        <w:t xml:space="preserve"> отдел</w:t>
      </w:r>
      <w:r w:rsidR="007135F4">
        <w:rPr>
          <w:rFonts w:ascii="Times New Roman" w:hAnsi="Times New Roman" w:cs="Times New Roman"/>
          <w:sz w:val="28"/>
          <w:szCs w:val="28"/>
        </w:rPr>
        <w:t>а</w:t>
      </w:r>
      <w:r w:rsidR="003046FF">
        <w:rPr>
          <w:rFonts w:ascii="Times New Roman" w:hAnsi="Times New Roman" w:cs="Times New Roman"/>
          <w:sz w:val="28"/>
          <w:szCs w:val="28"/>
        </w:rPr>
        <w:t xml:space="preserve"> муниципальн</w:t>
      </w:r>
      <w:r w:rsidR="007135F4">
        <w:rPr>
          <w:rFonts w:ascii="Times New Roman" w:hAnsi="Times New Roman" w:cs="Times New Roman"/>
          <w:sz w:val="28"/>
          <w:szCs w:val="28"/>
        </w:rPr>
        <w:t xml:space="preserve">ого контроля и информатизации </w:t>
      </w:r>
      <w:r w:rsidR="00A90607">
        <w:rPr>
          <w:rFonts w:ascii="Times New Roman" w:hAnsi="Times New Roman" w:cs="Times New Roman"/>
          <w:sz w:val="28"/>
          <w:szCs w:val="28"/>
        </w:rPr>
        <w:t xml:space="preserve"> (далее</w:t>
      </w:r>
      <w:r w:rsidR="0037757D">
        <w:rPr>
          <w:rFonts w:ascii="Times New Roman" w:hAnsi="Times New Roman" w:cs="Times New Roman"/>
          <w:sz w:val="28"/>
          <w:szCs w:val="28"/>
        </w:rPr>
        <w:t xml:space="preserve"> </w:t>
      </w:r>
      <w:r w:rsidR="00A90607">
        <w:rPr>
          <w:rFonts w:ascii="Times New Roman" w:hAnsi="Times New Roman" w:cs="Times New Roman"/>
          <w:sz w:val="28"/>
          <w:szCs w:val="28"/>
        </w:rPr>
        <w:t>-</w:t>
      </w:r>
      <w:r w:rsidR="0037757D">
        <w:rPr>
          <w:rFonts w:ascii="Times New Roman" w:hAnsi="Times New Roman" w:cs="Times New Roman"/>
          <w:sz w:val="28"/>
          <w:szCs w:val="28"/>
        </w:rPr>
        <w:t xml:space="preserve"> </w:t>
      </w:r>
      <w:r w:rsidR="00A90607">
        <w:rPr>
          <w:rFonts w:ascii="Times New Roman" w:hAnsi="Times New Roman" w:cs="Times New Roman"/>
          <w:sz w:val="28"/>
          <w:szCs w:val="28"/>
        </w:rPr>
        <w:t xml:space="preserve">Отдел муниципального </w:t>
      </w:r>
      <w:r w:rsidR="008A6A4C">
        <w:rPr>
          <w:rFonts w:ascii="Times New Roman" w:hAnsi="Times New Roman" w:cs="Times New Roman"/>
          <w:sz w:val="28"/>
          <w:szCs w:val="28"/>
        </w:rPr>
        <w:t xml:space="preserve"> </w:t>
      </w:r>
      <w:r w:rsidR="00A90607">
        <w:rPr>
          <w:rFonts w:ascii="Times New Roman" w:hAnsi="Times New Roman" w:cs="Times New Roman"/>
          <w:sz w:val="28"/>
          <w:szCs w:val="28"/>
        </w:rPr>
        <w:t>контроля)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1.4. Перечень нормативных правовых актов, непосредственно регулирующих осуществление муниципального контроля: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w:t>
      </w:r>
      <w:hyperlink r:id="rId12" w:history="1">
        <w:r w:rsidRPr="000C5310">
          <w:rPr>
            <w:rFonts w:ascii="Times New Roman" w:hAnsi="Times New Roman" w:cs="Times New Roman"/>
            <w:color w:val="0000FF"/>
            <w:sz w:val="28"/>
            <w:szCs w:val="28"/>
          </w:rPr>
          <w:t>Конституция</w:t>
        </w:r>
      </w:hyperlink>
      <w:r w:rsidRPr="000C5310">
        <w:rPr>
          <w:rFonts w:ascii="Times New Roman" w:hAnsi="Times New Roman" w:cs="Times New Roman"/>
          <w:sz w:val="28"/>
          <w:szCs w:val="28"/>
        </w:rPr>
        <w:t xml:space="preserve"> Российской Федерации;</w:t>
      </w:r>
    </w:p>
    <w:p w:rsidR="00556A9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Федеральный </w:t>
      </w:r>
      <w:hyperlink r:id="rId13" w:history="1">
        <w:r w:rsidRPr="000C5310">
          <w:rPr>
            <w:rFonts w:ascii="Times New Roman" w:hAnsi="Times New Roman" w:cs="Times New Roman"/>
            <w:color w:val="0000FF"/>
            <w:sz w:val="28"/>
            <w:szCs w:val="28"/>
          </w:rPr>
          <w:t>закон</w:t>
        </w:r>
      </w:hyperlink>
      <w:r w:rsidRPr="000C531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62376" w:rsidRPr="000C5310" w:rsidRDefault="00C6237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Федеральный </w:t>
      </w:r>
      <w:hyperlink r:id="rId14" w:history="1">
        <w:r w:rsidRPr="000C5310">
          <w:rPr>
            <w:rFonts w:ascii="Times New Roman" w:hAnsi="Times New Roman" w:cs="Times New Roman"/>
            <w:color w:val="0000FF"/>
            <w:sz w:val="28"/>
            <w:szCs w:val="28"/>
          </w:rPr>
          <w:t>закон</w:t>
        </w:r>
      </w:hyperlink>
      <w:r w:rsidRPr="000C5310">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A4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w:t>
      </w:r>
      <w:hyperlink r:id="rId15" w:history="1">
        <w:r w:rsidRPr="000C5310">
          <w:rPr>
            <w:rFonts w:ascii="Times New Roman" w:hAnsi="Times New Roman" w:cs="Times New Roman"/>
            <w:color w:val="0000FF"/>
            <w:sz w:val="28"/>
            <w:szCs w:val="28"/>
          </w:rPr>
          <w:t>Приказ</w:t>
        </w:r>
      </w:hyperlink>
      <w:r w:rsidRPr="000C5310">
        <w:rPr>
          <w:rFonts w:ascii="Times New Roman" w:hAnsi="Times New Roman" w:cs="Times New Roman"/>
          <w:sz w:val="28"/>
          <w:szCs w:val="2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8A6A4C">
        <w:rPr>
          <w:rFonts w:ascii="Times New Roman" w:hAnsi="Times New Roman" w:cs="Times New Roman"/>
          <w:sz w:val="28"/>
          <w:szCs w:val="28"/>
        </w:rPr>
        <w:t>ора) и муниципального контроля"</w:t>
      </w:r>
      <w:r w:rsidR="0037757D">
        <w:rPr>
          <w:rFonts w:ascii="Times New Roman" w:hAnsi="Times New Roman" w:cs="Times New Roman"/>
          <w:sz w:val="28"/>
          <w:szCs w:val="28"/>
        </w:rPr>
        <w:t>;</w:t>
      </w:r>
    </w:p>
    <w:p w:rsidR="004B3FE5" w:rsidRDefault="004B3FE5" w:rsidP="004B3FE5">
      <w:pPr>
        <w:pStyle w:val="ConsPlusNormal"/>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 </w:t>
      </w:r>
      <w:r w:rsidRPr="00F86068">
        <w:rPr>
          <w:rFonts w:ascii="Times New Roman" w:eastAsiaTheme="minorEastAsia" w:hAnsi="Times New Roman" w:cs="Times New Roman"/>
          <w:sz w:val="28"/>
          <w:szCs w:val="28"/>
        </w:rPr>
        <w:t>Закон Ивановской области от 01.10.2012 N 65-ОЗ</w:t>
      </w:r>
      <w:proofErr w:type="gramStart"/>
      <w:r w:rsidRPr="00F86068">
        <w:rPr>
          <w:rFonts w:ascii="Times New Roman" w:hAnsi="Times New Roman" w:cs="Times New Roman"/>
          <w:sz w:val="28"/>
          <w:szCs w:val="28"/>
        </w:rPr>
        <w:t>"О</w:t>
      </w:r>
      <w:proofErr w:type="gramEnd"/>
      <w:r w:rsidRPr="00F86068">
        <w:rPr>
          <w:rFonts w:ascii="Times New Roman" w:hAnsi="Times New Roman" w:cs="Times New Roman"/>
          <w:sz w:val="28"/>
          <w:szCs w:val="28"/>
        </w:rPr>
        <w:t xml:space="preserve"> муниципальном жилищном контроле и взаимодействии органов муниципального жилищного </w:t>
      </w:r>
      <w:r w:rsidRPr="00F86068">
        <w:rPr>
          <w:rFonts w:ascii="Times New Roman" w:hAnsi="Times New Roman" w:cs="Times New Roman"/>
          <w:sz w:val="28"/>
          <w:szCs w:val="28"/>
        </w:rPr>
        <w:lastRenderedPageBreak/>
        <w:t>контроля с органом исполнительной власти Ивановской области, осуществляющим региональный государственный жилищный надзор"</w:t>
      </w:r>
      <w:r w:rsidR="00DC5A97">
        <w:rPr>
          <w:rFonts w:ascii="Times New Roman" w:hAnsi="Times New Roman" w:cs="Times New Roman"/>
          <w:sz w:val="28"/>
          <w:szCs w:val="28"/>
        </w:rPr>
        <w:t>;</w:t>
      </w:r>
    </w:p>
    <w:p w:rsidR="00DC5A97" w:rsidRPr="00DC5A97" w:rsidRDefault="00DC5A97" w:rsidP="004B3FE5">
      <w:pPr>
        <w:pStyle w:val="ConsPlusNormal"/>
        <w:ind w:firstLine="540"/>
        <w:jc w:val="both"/>
        <w:rPr>
          <w:rFonts w:ascii="Times New Roman" w:eastAsiaTheme="minorEastAsia" w:hAnsi="Times New Roman" w:cs="Times New Roman"/>
          <w:sz w:val="28"/>
          <w:szCs w:val="28"/>
        </w:rPr>
      </w:pPr>
      <w:r w:rsidRPr="00DC5A97">
        <w:rPr>
          <w:rFonts w:ascii="Times New Roman" w:hAnsi="Times New Roman" w:cs="Times New Roman"/>
          <w:sz w:val="28"/>
          <w:szCs w:val="28"/>
        </w:rPr>
        <w:t xml:space="preserve">-  Приказ Службы государственной жилищной инспекции от 02.04.2013г. № 8 «Об утверждении административного </w:t>
      </w:r>
      <w:proofErr w:type="gramStart"/>
      <w:r w:rsidRPr="00DC5A97">
        <w:rPr>
          <w:rFonts w:ascii="Times New Roman" w:hAnsi="Times New Roman" w:cs="Times New Roman"/>
          <w:sz w:val="28"/>
          <w:szCs w:val="28"/>
        </w:rPr>
        <w:t>регламента взаимодействия службы государственной жилищной инспекции Ивановской области</w:t>
      </w:r>
      <w:proofErr w:type="gramEnd"/>
      <w:r w:rsidRPr="00DC5A97">
        <w:rPr>
          <w:rFonts w:ascii="Times New Roman" w:hAnsi="Times New Roman" w:cs="Times New Roman"/>
          <w:sz w:val="28"/>
          <w:szCs w:val="28"/>
        </w:rPr>
        <w:t xml:space="preserve"> с органами муниципального жилищного контроля Ивановской области»;</w:t>
      </w:r>
    </w:p>
    <w:p w:rsidR="0037757D" w:rsidRDefault="0037757D"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 Лежневского городского поселения Лежневского муниципального района;</w:t>
      </w:r>
    </w:p>
    <w:p w:rsidR="0037757D" w:rsidRPr="000C5310" w:rsidRDefault="0037757D"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556A9C" w:rsidRDefault="00556A9C" w:rsidP="00556A9C">
      <w:pPr>
        <w:pStyle w:val="ConsPlusNormal"/>
        <w:ind w:firstLine="540"/>
        <w:jc w:val="both"/>
        <w:rPr>
          <w:rFonts w:ascii="Times New Roman" w:hAnsi="Times New Roman" w:cs="Times New Roman"/>
          <w:sz w:val="28"/>
          <w:szCs w:val="28"/>
        </w:rPr>
      </w:pPr>
      <w:bookmarkStart w:id="1" w:name="P54"/>
      <w:bookmarkEnd w:id="1"/>
      <w:r w:rsidRPr="000C5310">
        <w:rPr>
          <w:rFonts w:ascii="Times New Roman" w:hAnsi="Times New Roman" w:cs="Times New Roman"/>
          <w:sz w:val="28"/>
          <w:szCs w:val="28"/>
        </w:rPr>
        <w:t xml:space="preserve">1.5. Перечень должностных лиц органа муниципального </w:t>
      </w:r>
      <w:r w:rsidR="007027E5">
        <w:rPr>
          <w:rFonts w:ascii="Times New Roman" w:hAnsi="Times New Roman" w:cs="Times New Roman"/>
          <w:sz w:val="28"/>
          <w:szCs w:val="28"/>
        </w:rPr>
        <w:t xml:space="preserve">жилищного </w:t>
      </w:r>
      <w:r w:rsidRPr="000C5310">
        <w:rPr>
          <w:rFonts w:ascii="Times New Roman" w:hAnsi="Times New Roman" w:cs="Times New Roman"/>
          <w:sz w:val="28"/>
          <w:szCs w:val="28"/>
        </w:rPr>
        <w:t>контроля:</w:t>
      </w:r>
    </w:p>
    <w:p w:rsidR="007135F4" w:rsidRPr="000C5310" w:rsidRDefault="007135F4"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начальник отдела муниципального контроля и информатизации Администрации Лежневского муниципального района Ивановской области;</w:t>
      </w:r>
    </w:p>
    <w:p w:rsidR="00556A9C" w:rsidRDefault="003046F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ведущие специалисты отдела муниципального контроля и информатизации Администрации Лежневского муниципал</w:t>
      </w:r>
      <w:r w:rsidR="00BF2A36">
        <w:rPr>
          <w:rFonts w:ascii="Times New Roman" w:hAnsi="Times New Roman" w:cs="Times New Roman"/>
          <w:sz w:val="28"/>
          <w:szCs w:val="28"/>
        </w:rPr>
        <w:t>ьного района Ивановской области.</w:t>
      </w:r>
    </w:p>
    <w:p w:rsidR="004B3FE5" w:rsidRPr="00F86068" w:rsidRDefault="004B3FE5" w:rsidP="004B3FE5">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1.6</w:t>
      </w:r>
      <w:r w:rsidRPr="00F86068">
        <w:rPr>
          <w:rFonts w:ascii="Times New Roman" w:hAnsi="Times New Roman" w:cs="Times New Roman"/>
          <w:sz w:val="28"/>
          <w:szCs w:val="28"/>
        </w:rPr>
        <w:t xml:space="preserve">. </w:t>
      </w:r>
      <w:r w:rsidRPr="00F86068">
        <w:rPr>
          <w:rFonts w:ascii="Times New Roman" w:eastAsiaTheme="minorEastAsia" w:hAnsi="Times New Roman" w:cs="Times New Roman"/>
          <w:sz w:val="28"/>
          <w:szCs w:val="28"/>
        </w:rPr>
        <w:t>Муниципальный жилищный контроль осуществляется путем:</w:t>
      </w:r>
    </w:p>
    <w:p w:rsidR="004B3FE5" w:rsidRPr="00F86068" w:rsidRDefault="007E662C"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 </w:t>
      </w:r>
      <w:r w:rsidR="004B3FE5" w:rsidRPr="00F86068">
        <w:rPr>
          <w:rFonts w:ascii="Times New Roman" w:hAnsi="Times New Roman" w:cs="Times New Roman"/>
          <w:sz w:val="28"/>
          <w:szCs w:val="28"/>
        </w:rPr>
        <w:t>проведения в соответствии с действующим законодательством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p>
    <w:p w:rsidR="004B3FE5" w:rsidRPr="00F86068" w:rsidRDefault="007E662C"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 </w:t>
      </w:r>
      <w:r w:rsidR="004B3FE5" w:rsidRPr="00F86068">
        <w:rPr>
          <w:rFonts w:ascii="Times New Roman" w:hAnsi="Times New Roman" w:cs="Times New Roman"/>
          <w:sz w:val="28"/>
          <w:szCs w:val="28"/>
        </w:rPr>
        <w:t>проведения проверок исполнения ранее выданных органами муниципального жилищного контроля предписаний;</w:t>
      </w:r>
    </w:p>
    <w:p w:rsidR="00415DC3" w:rsidRDefault="007E662C"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 </w:t>
      </w:r>
      <w:r w:rsidR="004B3FE5" w:rsidRPr="00F86068">
        <w:rPr>
          <w:rFonts w:ascii="Times New Roman" w:hAnsi="Times New Roman" w:cs="Times New Roman"/>
          <w:sz w:val="28"/>
          <w:szCs w:val="28"/>
        </w:rPr>
        <w:t>проведения обследования муниципального жилищного фонда</w:t>
      </w:r>
      <w:r w:rsidR="00415DC3">
        <w:rPr>
          <w:rFonts w:ascii="Times New Roman" w:hAnsi="Times New Roman" w:cs="Times New Roman"/>
          <w:sz w:val="28"/>
          <w:szCs w:val="28"/>
        </w:rPr>
        <w:t>;</w:t>
      </w:r>
    </w:p>
    <w:p w:rsidR="004B3FE5" w:rsidRPr="00F86068" w:rsidRDefault="00415DC3" w:rsidP="004B3F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организации и проведения</w:t>
      </w:r>
      <w:r w:rsidRPr="00A60655">
        <w:rPr>
          <w:rFonts w:ascii="Times New Roman" w:hAnsi="Times New Roman" w:cs="Times New Roman"/>
          <w:sz w:val="28"/>
          <w:szCs w:val="28"/>
        </w:rPr>
        <w:t xml:space="preserve"> мероприятий по профилактике</w:t>
      </w:r>
      <w:r>
        <w:rPr>
          <w:rFonts w:ascii="Times New Roman" w:hAnsi="Times New Roman" w:cs="Times New Roman"/>
          <w:sz w:val="28"/>
          <w:szCs w:val="28"/>
        </w:rPr>
        <w:t xml:space="preserve"> нарушений указанных требований</w:t>
      </w:r>
      <w:r w:rsidR="004B3FE5" w:rsidRPr="00F86068">
        <w:rPr>
          <w:rFonts w:ascii="Times New Roman" w:hAnsi="Times New Roman" w:cs="Times New Roman"/>
          <w:sz w:val="28"/>
          <w:szCs w:val="28"/>
        </w:rPr>
        <w:t>.</w:t>
      </w:r>
    </w:p>
    <w:p w:rsidR="005F73F4" w:rsidRPr="00F86068" w:rsidRDefault="007E662C" w:rsidP="00556A9C">
      <w:pPr>
        <w:pStyle w:val="ConsPlusNormal"/>
        <w:ind w:firstLine="540"/>
        <w:jc w:val="both"/>
        <w:rPr>
          <w:rFonts w:ascii="Times New Roman" w:hAnsi="Times New Roman" w:cs="Times New Roman"/>
          <w:sz w:val="28"/>
          <w:szCs w:val="28"/>
        </w:rPr>
      </w:pPr>
      <w:r w:rsidRPr="00F86068">
        <w:rPr>
          <w:rFonts w:ascii="Times New Roman" w:hAnsi="Times New Roman" w:cs="Times New Roman"/>
          <w:sz w:val="28"/>
          <w:szCs w:val="28"/>
        </w:rPr>
        <w:t>1.7</w:t>
      </w:r>
      <w:r w:rsidR="00556A9C" w:rsidRPr="00F86068">
        <w:rPr>
          <w:rFonts w:ascii="Times New Roman" w:hAnsi="Times New Roman" w:cs="Times New Roman"/>
          <w:sz w:val="28"/>
          <w:szCs w:val="28"/>
        </w:rPr>
        <w:t xml:space="preserve">. </w:t>
      </w:r>
      <w:proofErr w:type="gramStart"/>
      <w:r w:rsidR="00556A9C" w:rsidRPr="00F86068">
        <w:rPr>
          <w:rFonts w:ascii="Times New Roman" w:hAnsi="Times New Roman" w:cs="Times New Roman"/>
          <w:sz w:val="28"/>
          <w:szCs w:val="28"/>
        </w:rPr>
        <w:t xml:space="preserve">Предметом муниципального </w:t>
      </w:r>
      <w:r w:rsidR="007027E5" w:rsidRPr="00F86068">
        <w:rPr>
          <w:rFonts w:ascii="Times New Roman" w:hAnsi="Times New Roman" w:cs="Times New Roman"/>
          <w:sz w:val="28"/>
          <w:szCs w:val="28"/>
        </w:rPr>
        <w:t xml:space="preserve">жилищного </w:t>
      </w:r>
      <w:r w:rsidR="00556A9C" w:rsidRPr="00F86068">
        <w:rPr>
          <w:rFonts w:ascii="Times New Roman" w:hAnsi="Times New Roman" w:cs="Times New Roman"/>
          <w:sz w:val="28"/>
          <w:szCs w:val="28"/>
        </w:rPr>
        <w:t>контроля является соблюдение</w:t>
      </w:r>
      <w:r w:rsidR="007027E5" w:rsidRPr="00F86068">
        <w:rPr>
          <w:rFonts w:ascii="Times New Roman" w:hAnsi="Times New Roman" w:cs="Times New Roman"/>
          <w:sz w:val="28"/>
          <w:szCs w:val="28"/>
        </w:rPr>
        <w:t xml:space="preserve"> </w:t>
      </w:r>
      <w:r w:rsidR="00556A9C" w:rsidRPr="00F86068">
        <w:rPr>
          <w:rFonts w:ascii="Times New Roman" w:hAnsi="Times New Roman" w:cs="Times New Roman"/>
          <w:sz w:val="28"/>
          <w:szCs w:val="28"/>
        </w:rPr>
        <w:t xml:space="preserve">юридическими лицами, их руководителями и иными должностными лицами, индивидуальными предпринимателями, </w:t>
      </w:r>
      <w:r w:rsidR="000912B8" w:rsidRPr="00F86068">
        <w:rPr>
          <w:rFonts w:ascii="Times New Roman" w:hAnsi="Times New Roman" w:cs="Times New Roman"/>
          <w:sz w:val="28"/>
          <w:szCs w:val="28"/>
        </w:rPr>
        <w:t xml:space="preserve">физическими лицами, </w:t>
      </w:r>
      <w:r w:rsidR="00556A9C" w:rsidRPr="00F86068">
        <w:rPr>
          <w:rFonts w:ascii="Times New Roman" w:hAnsi="Times New Roman" w:cs="Times New Roman"/>
          <w:sz w:val="28"/>
          <w:szCs w:val="28"/>
        </w:rPr>
        <w:t>их уполномоченными представителями (далее - юридические лица, индивидуальные предприниматели</w:t>
      </w:r>
      <w:r w:rsidR="001D1C5A" w:rsidRPr="00F86068">
        <w:rPr>
          <w:rFonts w:ascii="Times New Roman" w:hAnsi="Times New Roman" w:cs="Times New Roman"/>
          <w:sz w:val="28"/>
          <w:szCs w:val="28"/>
        </w:rPr>
        <w:t>, физические лица</w:t>
      </w:r>
      <w:r w:rsidR="00556A9C" w:rsidRPr="00F86068">
        <w:rPr>
          <w:rFonts w:ascii="Times New Roman" w:hAnsi="Times New Roman" w:cs="Times New Roman"/>
          <w:sz w:val="28"/>
          <w:szCs w:val="28"/>
        </w:rPr>
        <w:t xml:space="preserve">) </w:t>
      </w:r>
      <w:r w:rsidR="000E3FA1" w:rsidRPr="00F86068">
        <w:rPr>
          <w:rFonts w:ascii="Times New Roman" w:hAnsi="Times New Roman" w:cs="Times New Roman"/>
          <w:sz w:val="28"/>
          <w:szCs w:val="28"/>
        </w:rPr>
        <w:t>обязательных требований</w:t>
      </w:r>
      <w:r w:rsidR="005F73F4" w:rsidRPr="00F86068">
        <w:rPr>
          <w:rFonts w:ascii="Times New Roman" w:hAnsi="Times New Roman" w:cs="Times New Roman"/>
          <w:sz w:val="28"/>
          <w:szCs w:val="28"/>
        </w:rPr>
        <w:t xml:space="preserve">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r w:rsidR="004B3FE5" w:rsidRPr="00F86068">
        <w:rPr>
          <w:rFonts w:ascii="Times New Roman" w:hAnsi="Times New Roman" w:cs="Times New Roman"/>
          <w:sz w:val="28"/>
          <w:szCs w:val="28"/>
        </w:rPr>
        <w:t xml:space="preserve"> обязательных требований, в том числе:</w:t>
      </w:r>
      <w:proofErr w:type="gramEnd"/>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использованию и сохранности муниципального жилищного фонда;</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использованию и содержанию общего имущества собственников помещений в многоквартирных домах, в которых имеются жилые помещения, являющиеся муниципальной собственностью, выполнению работ по его содержанию и ремонту;</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к созданию и деятельности юридических лиц, индивидуальных предпринимателей, осуществляющих управление многоквартирными </w:t>
      </w:r>
      <w:r w:rsidRPr="00F86068">
        <w:rPr>
          <w:rFonts w:ascii="Times New Roman" w:hAnsi="Times New Roman" w:cs="Times New Roman"/>
          <w:sz w:val="28"/>
          <w:szCs w:val="28"/>
        </w:rPr>
        <w:lastRenderedPageBreak/>
        <w:t>домами, в которых имеются жилые помещения, являющиеся муниципальной собственностью;</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соблюдению правил пользования муниципальными жилыми помещениями нанимателями и (или) проживающими совместно с ними членами его семьи, в том числе использования муниципального жилого помещения по назначению;</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являющиеся муниципальной собственностью;</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предоставлению коммунальных услуг нанимателям и пользователям муниципальных жилых помещений многоквартирных домов, нанимателям и пользователям жилых домов, находящихся в муниципальной собственности;</w:t>
      </w:r>
    </w:p>
    <w:p w:rsidR="004B3FE5"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соблюдению требований энергетической эффективности и оснащенности жилых домов, находящихся в муниципальной собственности, многоквартирных домов, в составе которых имеются жилые помещения, являющиеся муниципальной собственностью, приборами учета используемых энергетических ресурсов.</w:t>
      </w:r>
    </w:p>
    <w:p w:rsidR="00556A9C" w:rsidRPr="00E57DF7" w:rsidRDefault="007E662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556A9C" w:rsidRPr="00E57DF7">
        <w:rPr>
          <w:rFonts w:ascii="Times New Roman" w:hAnsi="Times New Roman" w:cs="Times New Roman"/>
          <w:sz w:val="28"/>
          <w:szCs w:val="28"/>
        </w:rPr>
        <w:t>. Перечень видов документов, которые могут быть истребованы от юридических лиц, индив</w:t>
      </w:r>
      <w:r w:rsidR="00BF2A36" w:rsidRPr="00E57DF7">
        <w:rPr>
          <w:rFonts w:ascii="Times New Roman" w:hAnsi="Times New Roman" w:cs="Times New Roman"/>
          <w:sz w:val="28"/>
          <w:szCs w:val="28"/>
        </w:rPr>
        <w:t>идуальных предпринимателей</w:t>
      </w:r>
      <w:r w:rsidR="001D1C5A" w:rsidRPr="00E57DF7">
        <w:rPr>
          <w:rFonts w:ascii="Times New Roman" w:hAnsi="Times New Roman" w:cs="Times New Roman"/>
          <w:sz w:val="28"/>
          <w:szCs w:val="28"/>
        </w:rPr>
        <w:t>, физических лиц</w:t>
      </w:r>
      <w:r w:rsidR="00556A9C" w:rsidRPr="00E57DF7">
        <w:rPr>
          <w:rFonts w:ascii="Times New Roman" w:hAnsi="Times New Roman" w:cs="Times New Roman"/>
          <w:sz w:val="28"/>
          <w:szCs w:val="28"/>
        </w:rPr>
        <w:t xml:space="preserve"> в ходе осуществления муниципального контроля:</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устав юридического лица;</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свидетельство о государственной регистрации юридического лица, индивидуального предпринимателя;</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свидетельство о постановке юридического лица, индивидуального предпринимателя на учет в налоговом органе;</w:t>
      </w:r>
    </w:p>
    <w:p w:rsidR="0037757D" w:rsidRPr="0037757D" w:rsidRDefault="0037757D" w:rsidP="0037757D">
      <w:pPr>
        <w:pStyle w:val="ConsPlusNormal"/>
        <w:ind w:firstLine="540"/>
        <w:jc w:val="both"/>
        <w:rPr>
          <w:rFonts w:ascii="Times New Roman" w:hAnsi="Times New Roman" w:cs="Times New Roman"/>
          <w:sz w:val="28"/>
          <w:szCs w:val="28"/>
        </w:rPr>
      </w:pPr>
      <w:r w:rsidRPr="0037757D">
        <w:rPr>
          <w:rFonts w:ascii="Times New Roman" w:hAnsi="Times New Roman" w:cs="Times New Roman"/>
          <w:sz w:val="28"/>
          <w:szCs w:val="28"/>
        </w:rPr>
        <w:t>- копия паспорта -</w:t>
      </w:r>
      <w:r w:rsidR="005F73F4">
        <w:rPr>
          <w:rFonts w:ascii="Times New Roman" w:hAnsi="Times New Roman" w:cs="Times New Roman"/>
          <w:sz w:val="28"/>
          <w:szCs w:val="28"/>
        </w:rPr>
        <w:t xml:space="preserve"> </w:t>
      </w:r>
      <w:r w:rsidRPr="0037757D">
        <w:rPr>
          <w:rFonts w:ascii="Times New Roman" w:hAnsi="Times New Roman" w:cs="Times New Roman"/>
          <w:sz w:val="28"/>
          <w:szCs w:val="28"/>
        </w:rPr>
        <w:t>для физического лица, доверенность</w:t>
      </w:r>
      <w:r w:rsidR="005F73F4">
        <w:rPr>
          <w:rFonts w:ascii="Times New Roman" w:hAnsi="Times New Roman" w:cs="Times New Roman"/>
          <w:sz w:val="28"/>
          <w:szCs w:val="28"/>
        </w:rPr>
        <w:t xml:space="preserve"> </w:t>
      </w:r>
      <w:r w:rsidRPr="0037757D">
        <w:rPr>
          <w:rFonts w:ascii="Times New Roman" w:hAnsi="Times New Roman" w:cs="Times New Roman"/>
          <w:sz w:val="28"/>
          <w:szCs w:val="28"/>
        </w:rPr>
        <w:t>- для представителя физического лица;</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договор управления многоквартирным домом;</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xml:space="preserve">-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заключенный в соответствии с </w:t>
      </w:r>
      <w:hyperlink r:id="rId16" w:history="1">
        <w:r w:rsidRPr="0037757D">
          <w:rPr>
            <w:rFonts w:ascii="Times New Roman" w:hAnsi="Times New Roman" w:cs="Times New Roman"/>
            <w:color w:val="0000FF"/>
            <w:sz w:val="28"/>
            <w:szCs w:val="28"/>
          </w:rPr>
          <w:t>частью 1 статьи 164</w:t>
        </w:r>
      </w:hyperlink>
      <w:r w:rsidRPr="0037757D">
        <w:rPr>
          <w:rFonts w:ascii="Times New Roman" w:hAnsi="Times New Roman" w:cs="Times New Roman"/>
          <w:sz w:val="28"/>
          <w:szCs w:val="28"/>
        </w:rPr>
        <w:t xml:space="preserve"> ЖК РФ;</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xml:space="preserve">-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заключенные в соответствии с </w:t>
      </w:r>
      <w:hyperlink r:id="rId17" w:history="1">
        <w:r w:rsidRPr="0037757D">
          <w:rPr>
            <w:rFonts w:ascii="Times New Roman" w:hAnsi="Times New Roman" w:cs="Times New Roman"/>
            <w:color w:val="0000FF"/>
            <w:sz w:val="28"/>
            <w:szCs w:val="28"/>
          </w:rPr>
          <w:t>частью 2 статьи 164</w:t>
        </w:r>
      </w:hyperlink>
      <w:r w:rsidRPr="0037757D">
        <w:rPr>
          <w:rFonts w:ascii="Times New Roman" w:hAnsi="Times New Roman" w:cs="Times New Roman"/>
          <w:sz w:val="28"/>
          <w:szCs w:val="28"/>
        </w:rPr>
        <w:t xml:space="preserve"> ЖК РФ;</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757D">
        <w:rPr>
          <w:rFonts w:ascii="Times New Roman" w:hAnsi="Times New Roman" w:cs="Times New Roman"/>
          <w:sz w:val="28"/>
          <w:szCs w:val="28"/>
        </w:rPr>
        <w:t xml:space="preserve">-  протоколы решений собственников помещений в многоквартирном доме, принятых на их общем собрании по вопросам, отнесенным к компетенции такого собрания, в том числе о выборе способа управления многоквартирным домом, о выборе юридического лица независимо или индивидуального предпринимателя, осуществляющих деятельность по управлению многоквартирным домом, в целях заключения с ними договора </w:t>
      </w:r>
      <w:r w:rsidRPr="0037757D">
        <w:rPr>
          <w:rFonts w:ascii="Times New Roman" w:hAnsi="Times New Roman" w:cs="Times New Roman"/>
          <w:sz w:val="28"/>
          <w:szCs w:val="28"/>
        </w:rPr>
        <w:lastRenderedPageBreak/>
        <w:t>управления многоквартирным домом, о создании товарищества собственников жилья, жилищного, жилищно-строительного или иного</w:t>
      </w:r>
      <w:proofErr w:type="gramEnd"/>
      <w:r w:rsidRPr="0037757D">
        <w:rPr>
          <w:rFonts w:ascii="Times New Roman" w:hAnsi="Times New Roman" w:cs="Times New Roman"/>
          <w:sz w:val="28"/>
          <w:szCs w:val="28"/>
        </w:rPr>
        <w:t xml:space="preserve"> специализированного потребительского кооператива, о реконструкции многоквартирного дома, о текущем и (или) капитальном ремонте общего имущества в многоквартирном доме;</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протоколы общего собрания членов товарищества собственников жилья, жилищного, жилищно-строительного или иного специализированного потребительского кооператива, в том числе об избрании председателя правления и других членов правления товарищества собственников жилья, жилищного, жилищно-строительного или иного специализированного потребительского кооператива;</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документы, связанные с осуществлением переустройства и (или) перепланировки жилого помещения, переводом жилого помещения в нежилое помещение и нежилого помещения в жилое помещение;</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должностные инструкции работников юридического лица, индивидуального предпринимателя, ответственных за выполнение работ по содержанию и ремонту жилищного фонда и общего имущества собственников помещений в многоквартирном доме;</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документы, устанавливающие права и обязанности проверяемого лица по вопросам, относящимся к предмету муниципального жилищного контроля.</w:t>
      </w:r>
    </w:p>
    <w:p w:rsidR="002354B0" w:rsidRPr="003C73B1" w:rsidRDefault="007E662C"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2354B0">
        <w:rPr>
          <w:rFonts w:ascii="Times New Roman" w:hAnsi="Times New Roman" w:cs="Times New Roman"/>
          <w:sz w:val="28"/>
          <w:szCs w:val="28"/>
        </w:rPr>
        <w:t>.</w:t>
      </w:r>
      <w:r w:rsidR="002354B0" w:rsidRPr="003C73B1">
        <w:rPr>
          <w:rFonts w:ascii="Times New Roman" w:hAnsi="Times New Roman" w:cs="Times New Roman"/>
          <w:sz w:val="28"/>
          <w:szCs w:val="28"/>
        </w:rPr>
        <w:t>При проведении пров</w:t>
      </w:r>
      <w:r w:rsidR="002354B0">
        <w:rPr>
          <w:rFonts w:ascii="Times New Roman" w:hAnsi="Times New Roman" w:cs="Times New Roman"/>
          <w:sz w:val="28"/>
          <w:szCs w:val="28"/>
        </w:rPr>
        <w:t xml:space="preserve">ерки должностные лица отдела муниципального </w:t>
      </w:r>
      <w:proofErr w:type="gramStart"/>
      <w:r w:rsidR="002354B0">
        <w:rPr>
          <w:rFonts w:ascii="Times New Roman" w:hAnsi="Times New Roman" w:cs="Times New Roman"/>
          <w:sz w:val="28"/>
          <w:szCs w:val="28"/>
        </w:rPr>
        <w:t>контроля</w:t>
      </w:r>
      <w:proofErr w:type="gramEnd"/>
      <w:r w:rsidR="002354B0">
        <w:rPr>
          <w:rFonts w:ascii="Times New Roman" w:hAnsi="Times New Roman" w:cs="Times New Roman"/>
          <w:sz w:val="28"/>
          <w:szCs w:val="28"/>
        </w:rPr>
        <w:t xml:space="preserve"> уполномоченные на проведение проверки</w:t>
      </w:r>
      <w:r w:rsidR="002354B0" w:rsidRPr="003C73B1">
        <w:rPr>
          <w:rFonts w:ascii="Times New Roman" w:hAnsi="Times New Roman" w:cs="Times New Roman"/>
          <w:sz w:val="28"/>
          <w:szCs w:val="28"/>
        </w:rPr>
        <w:t xml:space="preserve"> не вправе:</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w:t>
      </w:r>
      <w:r>
        <w:rPr>
          <w:rFonts w:ascii="Times New Roman" w:hAnsi="Times New Roman" w:cs="Times New Roman"/>
          <w:sz w:val="28"/>
          <w:szCs w:val="28"/>
        </w:rPr>
        <w:t xml:space="preserve">осятся к полномочиям </w:t>
      </w:r>
      <w:r w:rsidRPr="003C73B1">
        <w:rPr>
          <w:rFonts w:ascii="Times New Roman" w:hAnsi="Times New Roman" w:cs="Times New Roman"/>
          <w:sz w:val="28"/>
          <w:szCs w:val="28"/>
        </w:rPr>
        <w:t xml:space="preserve"> органа муниципального контроля, от имени которых действуют эти должностные лица;</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354B0" w:rsidRPr="00A90607" w:rsidRDefault="002354B0" w:rsidP="002354B0">
      <w:pPr>
        <w:pStyle w:val="ConsPlusNormal"/>
        <w:ind w:firstLine="540"/>
        <w:jc w:val="both"/>
        <w:rPr>
          <w:rFonts w:ascii="Times New Roman" w:eastAsiaTheme="minorEastAsia" w:hAnsi="Times New Roman" w:cs="Times New Roman"/>
          <w:sz w:val="28"/>
          <w:szCs w:val="28"/>
        </w:rPr>
      </w:pPr>
      <w:proofErr w:type="gramStart"/>
      <w:r w:rsidRPr="003C73B1">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 xml:space="preserve">физического лица </w:t>
      </w:r>
      <w:r w:rsidRPr="003C73B1">
        <w:rPr>
          <w:rFonts w:ascii="Times New Roman" w:hAnsi="Times New Roman" w:cs="Times New Roman"/>
          <w:sz w:val="28"/>
          <w:szCs w:val="28"/>
        </w:rPr>
        <w:t xml:space="preserve">за исключением случая проведения такой проверки </w:t>
      </w:r>
      <w:r>
        <w:rPr>
          <w:rFonts w:ascii="Times New Roman" w:hAnsi="Times New Roman" w:cs="Times New Roman"/>
          <w:sz w:val="28"/>
          <w:szCs w:val="28"/>
        </w:rPr>
        <w:t xml:space="preserve">при </w:t>
      </w:r>
      <w:r>
        <w:rPr>
          <w:rFonts w:ascii="Times New Roman" w:eastAsiaTheme="minorEastAsia" w:hAnsi="Times New Roman" w:cs="Times New Roman"/>
          <w:sz w:val="28"/>
          <w:szCs w:val="28"/>
        </w:rPr>
        <w:t>причинении</w:t>
      </w:r>
      <w:r w:rsidRPr="00A90607">
        <w:rPr>
          <w:rFonts w:ascii="Times New Roman" w:eastAsiaTheme="minorEastAsia"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proofErr w:type="gramEnd"/>
      <w:r w:rsidRPr="00A90607">
        <w:rPr>
          <w:rFonts w:ascii="Times New Roman" w:eastAsiaTheme="minorEastAsia" w:hAnsi="Times New Roman" w:cs="Times New Roman"/>
          <w:sz w:val="28"/>
          <w:szCs w:val="28"/>
        </w:rPr>
        <w:t xml:space="preserve"> возникновение чрезвычайных ситуаций природного и техногенного характера;</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C73B1">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C73B1">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3C73B1">
          <w:rPr>
            <w:rFonts w:ascii="Times New Roman" w:hAnsi="Times New Roman" w:cs="Times New Roman"/>
            <w:color w:val="0000FF"/>
            <w:sz w:val="28"/>
            <w:szCs w:val="28"/>
          </w:rPr>
          <w:t>тайну</w:t>
        </w:r>
      </w:hyperlink>
      <w:r w:rsidRPr="003C73B1">
        <w:rPr>
          <w:rFonts w:ascii="Times New Roman" w:hAnsi="Times New Roman" w:cs="Times New Roman"/>
          <w:sz w:val="28"/>
          <w:szCs w:val="28"/>
        </w:rPr>
        <w:t>, за исключением случаев, предусмотренных законодательством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6) превышать установленные сроки проведения проверки;</w:t>
      </w:r>
    </w:p>
    <w:p w:rsidR="002354B0"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осуществлять выдачу юридическим лицам, индивидуальным предпринимателям</w:t>
      </w:r>
      <w:r>
        <w:rPr>
          <w:rFonts w:ascii="Times New Roman" w:hAnsi="Times New Roman" w:cs="Times New Roman"/>
          <w:sz w:val="28"/>
          <w:szCs w:val="28"/>
        </w:rPr>
        <w:t xml:space="preserve">, </w:t>
      </w:r>
      <w:r w:rsidRPr="003C73B1">
        <w:rPr>
          <w:rFonts w:ascii="Times New Roman" w:hAnsi="Times New Roman" w:cs="Times New Roman"/>
          <w:sz w:val="28"/>
          <w:szCs w:val="28"/>
        </w:rPr>
        <w:t xml:space="preserve"> предписаний или предложений о проведении за </w:t>
      </w:r>
      <w:r w:rsidR="00415DC3">
        <w:rPr>
          <w:rFonts w:ascii="Times New Roman" w:hAnsi="Times New Roman" w:cs="Times New Roman"/>
          <w:sz w:val="28"/>
          <w:szCs w:val="28"/>
        </w:rPr>
        <w:t>их счет мероприятий по контролю;</w:t>
      </w:r>
    </w:p>
    <w:p w:rsidR="00415DC3" w:rsidRPr="00B24176"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B24176">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15DC3" w:rsidRPr="003C73B1"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83406B">
        <w:rPr>
          <w:rFonts w:ascii="Times New Roman" w:hAnsi="Times New Roman" w:cs="Times New Roman"/>
          <w:bCs/>
          <w:sz w:val="28"/>
          <w:szCs w:val="28"/>
        </w:rPr>
        <w:t>требовать от юридического лица, индивидуального предпринимателя представления документов, информации до даты начала</w:t>
      </w:r>
      <w:r>
        <w:rPr>
          <w:rFonts w:ascii="Times New Roman" w:hAnsi="Times New Roman" w:cs="Times New Roman"/>
          <w:bCs/>
          <w:sz w:val="28"/>
          <w:szCs w:val="28"/>
        </w:rPr>
        <w:t xml:space="preserve"> проведения проверки. Орган </w:t>
      </w:r>
      <w:r w:rsidRPr="0083406B">
        <w:rPr>
          <w:rFonts w:ascii="Times New Roman" w:hAnsi="Times New Roman" w:cs="Times New Roman"/>
          <w:bCs/>
          <w:sz w:val="28"/>
          <w:szCs w:val="28"/>
        </w:rPr>
        <w:t xml:space="preserve"> муниципального контроля после приняти</w:t>
      </w:r>
      <w:r>
        <w:rPr>
          <w:rFonts w:ascii="Times New Roman" w:hAnsi="Times New Roman" w:cs="Times New Roman"/>
          <w:bCs/>
          <w:sz w:val="28"/>
          <w:szCs w:val="28"/>
        </w:rPr>
        <w:t xml:space="preserve">я распоряжения </w:t>
      </w:r>
      <w:r w:rsidRPr="0083406B">
        <w:rPr>
          <w:rFonts w:ascii="Times New Roman" w:hAnsi="Times New Roman" w:cs="Times New Roman"/>
          <w:bCs/>
          <w:sz w:val="28"/>
          <w:szCs w:val="28"/>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Times New Roman" w:hAnsi="Times New Roman" w:cs="Times New Roman"/>
          <w:bCs/>
          <w:sz w:val="28"/>
          <w:szCs w:val="28"/>
        </w:rPr>
        <w:t>.</w:t>
      </w:r>
    </w:p>
    <w:p w:rsidR="002354B0" w:rsidRPr="003C73B1" w:rsidRDefault="007E662C"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2354B0">
        <w:rPr>
          <w:rFonts w:ascii="Times New Roman" w:hAnsi="Times New Roman" w:cs="Times New Roman"/>
          <w:sz w:val="28"/>
          <w:szCs w:val="28"/>
        </w:rPr>
        <w:t xml:space="preserve">.Должностные лица отдела муниципального </w:t>
      </w:r>
      <w:proofErr w:type="gramStart"/>
      <w:r w:rsidR="002354B0">
        <w:rPr>
          <w:rFonts w:ascii="Times New Roman" w:hAnsi="Times New Roman" w:cs="Times New Roman"/>
          <w:sz w:val="28"/>
          <w:szCs w:val="28"/>
        </w:rPr>
        <w:t>контроля</w:t>
      </w:r>
      <w:proofErr w:type="gramEnd"/>
      <w:r w:rsidR="002354B0">
        <w:rPr>
          <w:rFonts w:ascii="Times New Roman" w:hAnsi="Times New Roman" w:cs="Times New Roman"/>
          <w:sz w:val="28"/>
          <w:szCs w:val="28"/>
        </w:rPr>
        <w:t xml:space="preserve"> уполномоченные на проведение проверки </w:t>
      </w:r>
      <w:r w:rsidR="002354B0" w:rsidRPr="003C73B1">
        <w:rPr>
          <w:rFonts w:ascii="Times New Roman" w:hAnsi="Times New Roman" w:cs="Times New Roman"/>
          <w:sz w:val="28"/>
          <w:szCs w:val="28"/>
        </w:rPr>
        <w:t>при проведении проверки обязаны:</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lastRenderedPageBreak/>
        <w:t xml:space="preserve">3) </w:t>
      </w:r>
      <w:r w:rsidR="00415DC3">
        <w:rPr>
          <w:rFonts w:ascii="Times New Roman" w:hAnsi="Times New Roman" w:cs="Times New Roman"/>
          <w:sz w:val="28"/>
          <w:szCs w:val="28"/>
        </w:rPr>
        <w:t>проводить проверку на основании распоряжения Администрации Лежневского муниципального район</w:t>
      </w:r>
      <w:proofErr w:type="gramStart"/>
      <w:r w:rsidR="00415DC3">
        <w:rPr>
          <w:rFonts w:ascii="Times New Roman" w:hAnsi="Times New Roman" w:cs="Times New Roman"/>
          <w:sz w:val="28"/>
          <w:szCs w:val="28"/>
        </w:rPr>
        <w:t>а о ее</w:t>
      </w:r>
      <w:proofErr w:type="gramEnd"/>
      <w:r w:rsidR="00415DC3">
        <w:rPr>
          <w:rFonts w:ascii="Times New Roman" w:hAnsi="Times New Roman" w:cs="Times New Roman"/>
          <w:sz w:val="28"/>
          <w:szCs w:val="28"/>
        </w:rPr>
        <w:t xml:space="preserve"> проведении в соответствии с ее назначением;</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Pr>
          <w:rFonts w:ascii="Times New Roman" w:hAnsi="Times New Roman" w:cs="Times New Roman"/>
          <w:sz w:val="28"/>
          <w:szCs w:val="28"/>
        </w:rPr>
        <w:t>ия</w:t>
      </w:r>
      <w:r w:rsidRPr="003C73B1">
        <w:rPr>
          <w:rFonts w:ascii="Times New Roman" w:hAnsi="Times New Roman" w:cs="Times New Roman"/>
          <w:sz w:val="28"/>
          <w:szCs w:val="28"/>
        </w:rPr>
        <w:t xml:space="preserve"> органа муниципального контроля и в случае, предусмотренном </w:t>
      </w:r>
      <w:r w:rsidRPr="00A90607">
        <w:rPr>
          <w:rFonts w:ascii="Times New Roman" w:hAnsi="Times New Roman" w:cs="Times New Roman"/>
          <w:sz w:val="28"/>
          <w:szCs w:val="28"/>
        </w:rPr>
        <w:t>пунктом 2.4. раздела 2 настоящего Административного регламента, копии документа о</w:t>
      </w:r>
      <w:r w:rsidRPr="003C73B1">
        <w:rPr>
          <w:rFonts w:ascii="Times New Roman" w:hAnsi="Times New Roman" w:cs="Times New Roman"/>
          <w:sz w:val="28"/>
          <w:szCs w:val="28"/>
        </w:rPr>
        <w:t xml:space="preserve"> согласовании проведения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w:t>
      </w:r>
      <w:r w:rsidRPr="003C73B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w:t>
      </w:r>
      <w:r w:rsidRPr="003C73B1">
        <w:rPr>
          <w:rFonts w:ascii="Times New Roman" w:hAnsi="Times New Roman" w:cs="Times New Roman"/>
          <w:sz w:val="28"/>
          <w:szCs w:val="28"/>
        </w:rPr>
        <w:t xml:space="preserve"> с результатами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C73B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C73B1">
        <w:rPr>
          <w:rFonts w:ascii="Times New Roman" w:hAnsi="Times New Roman" w:cs="Times New Roman"/>
          <w:sz w:val="28"/>
          <w:szCs w:val="28"/>
        </w:rPr>
        <w:t xml:space="preserve"> </w:t>
      </w:r>
      <w:proofErr w:type="gramStart"/>
      <w:r w:rsidRPr="003C73B1">
        <w:rPr>
          <w:rFonts w:ascii="Times New Roman" w:hAnsi="Times New Roman" w:cs="Times New Roman"/>
          <w:sz w:val="28"/>
          <w:szCs w:val="28"/>
        </w:rPr>
        <w:t>числе</w:t>
      </w:r>
      <w:proofErr w:type="gramEnd"/>
      <w:r w:rsidRPr="003C73B1">
        <w:rPr>
          <w:rFonts w:ascii="Times New Roman" w:hAnsi="Times New Roman" w:cs="Times New Roman"/>
          <w:sz w:val="28"/>
          <w:szCs w:val="28"/>
        </w:rPr>
        <w:t xml:space="preserve"> индивидуальных предпринимателей, юридических лиц;</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10) соблюдать сроки проведения проверки, установленн</w:t>
      </w:r>
      <w:r>
        <w:rPr>
          <w:rFonts w:ascii="Times New Roman" w:hAnsi="Times New Roman" w:cs="Times New Roman"/>
          <w:sz w:val="28"/>
          <w:szCs w:val="28"/>
        </w:rPr>
        <w:t>ые настоящим Административным регламентом</w:t>
      </w:r>
      <w:r w:rsidRPr="003C73B1">
        <w:rPr>
          <w:rFonts w:ascii="Times New Roman" w:hAnsi="Times New Roman" w:cs="Times New Roman"/>
          <w:sz w:val="28"/>
          <w:szCs w:val="28"/>
        </w:rPr>
        <w:t>;</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rFonts w:ascii="Times New Roman" w:hAnsi="Times New Roman" w:cs="Times New Roman"/>
          <w:sz w:val="28"/>
          <w:szCs w:val="28"/>
        </w:rPr>
        <w:t xml:space="preserve">настоящего </w:t>
      </w:r>
      <w:r>
        <w:rPr>
          <w:rFonts w:ascii="Times New Roman" w:hAnsi="Times New Roman" w:cs="Times New Roman"/>
          <w:sz w:val="28"/>
          <w:szCs w:val="28"/>
        </w:rPr>
        <w:lastRenderedPageBreak/>
        <w:t>А</w:t>
      </w:r>
      <w:r w:rsidRPr="003C73B1">
        <w:rPr>
          <w:rFonts w:ascii="Times New Roman" w:hAnsi="Times New Roman" w:cs="Times New Roman"/>
          <w:sz w:val="28"/>
          <w:szCs w:val="28"/>
        </w:rPr>
        <w:t>дминистративного регламента (при его наличии), в соответствии с которым проводится проверка;</w:t>
      </w:r>
    </w:p>
    <w:p w:rsidR="00852B3D" w:rsidRPr="0037757D" w:rsidRDefault="002354B0" w:rsidP="0037757D">
      <w:pPr>
        <w:pStyle w:val="ConsPlusNormal"/>
        <w:ind w:firstLine="540"/>
        <w:jc w:val="both"/>
        <w:rPr>
          <w:rFonts w:ascii="Times New Roman" w:eastAsiaTheme="minorEastAsia" w:hAnsi="Times New Roman" w:cs="Times New Roman"/>
          <w:sz w:val="28"/>
          <w:szCs w:val="28"/>
        </w:rPr>
      </w:pPr>
      <w:r w:rsidRPr="003C73B1">
        <w:rPr>
          <w:rFonts w:ascii="Times New Roman" w:hAnsi="Times New Roman" w:cs="Times New Roman"/>
          <w:sz w:val="28"/>
          <w:szCs w:val="28"/>
        </w:rPr>
        <w:t>13) осуществлять запись о проведенной пр</w:t>
      </w:r>
      <w:r w:rsidR="00852B3D">
        <w:rPr>
          <w:rFonts w:ascii="Times New Roman" w:hAnsi="Times New Roman" w:cs="Times New Roman"/>
          <w:sz w:val="28"/>
          <w:szCs w:val="28"/>
        </w:rPr>
        <w:t>оверке в журнале учета проверок</w:t>
      </w:r>
      <w:r w:rsidR="00F86068">
        <w:rPr>
          <w:rFonts w:ascii="Times New Roman" w:hAnsi="Times New Roman" w:cs="Times New Roman"/>
          <w:sz w:val="28"/>
          <w:szCs w:val="28"/>
        </w:rPr>
        <w:t xml:space="preserve"> (при его наличии)</w:t>
      </w:r>
      <w:r w:rsidR="008A6A4C" w:rsidRPr="008A6A4C">
        <w:rPr>
          <w:rFonts w:ascii="Times New Roman" w:eastAsiaTheme="minorEastAsia" w:hAnsi="Times New Roman" w:cs="Times New Roman"/>
          <w:sz w:val="28"/>
          <w:szCs w:val="28"/>
        </w:rPr>
        <w:t>.</w:t>
      </w:r>
    </w:p>
    <w:p w:rsidR="002354B0" w:rsidRDefault="007E662C" w:rsidP="002354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2354B0">
        <w:rPr>
          <w:rFonts w:ascii="Times New Roman" w:hAnsi="Times New Roman" w:cs="Times New Roman"/>
          <w:sz w:val="28"/>
          <w:szCs w:val="28"/>
        </w:rPr>
        <w:t xml:space="preserve">.Должностные лица отдела муниципального </w:t>
      </w:r>
      <w:proofErr w:type="gramStart"/>
      <w:r w:rsidR="002354B0">
        <w:rPr>
          <w:rFonts w:ascii="Times New Roman" w:hAnsi="Times New Roman" w:cs="Times New Roman"/>
          <w:sz w:val="28"/>
          <w:szCs w:val="28"/>
        </w:rPr>
        <w:t>контроля</w:t>
      </w:r>
      <w:proofErr w:type="gramEnd"/>
      <w:r w:rsidR="002354B0">
        <w:rPr>
          <w:rFonts w:ascii="Times New Roman" w:hAnsi="Times New Roman" w:cs="Times New Roman"/>
          <w:sz w:val="28"/>
          <w:szCs w:val="28"/>
        </w:rPr>
        <w:t xml:space="preserve"> уполномоченные на проведение проверки </w:t>
      </w:r>
      <w:r w:rsidR="002354B0" w:rsidRPr="003C73B1">
        <w:rPr>
          <w:rFonts w:ascii="Times New Roman" w:hAnsi="Times New Roman" w:cs="Times New Roman"/>
          <w:sz w:val="28"/>
          <w:szCs w:val="28"/>
        </w:rPr>
        <w:t xml:space="preserve">при проведении проверки </w:t>
      </w:r>
      <w:r w:rsidR="002354B0">
        <w:rPr>
          <w:rFonts w:ascii="Times New Roman" w:hAnsi="Times New Roman" w:cs="Times New Roman"/>
          <w:sz w:val="28"/>
          <w:szCs w:val="28"/>
        </w:rPr>
        <w:t>имеют право:</w:t>
      </w:r>
    </w:p>
    <w:p w:rsidR="002354B0" w:rsidRPr="007027E5"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52B3D"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2) беспрепятственно по предъявлении служебного</w:t>
      </w:r>
      <w:r>
        <w:rPr>
          <w:rFonts w:ascii="Times New Roman" w:hAnsi="Times New Roman" w:cs="Times New Roman"/>
          <w:sz w:val="28"/>
          <w:szCs w:val="28"/>
        </w:rPr>
        <w:t xml:space="preserve"> удостоверения и копии распоряжения Администрации Лежневского муниципального района</w:t>
      </w:r>
      <w:r w:rsidRPr="007027E5">
        <w:rPr>
          <w:rFonts w:ascii="Times New Roman" w:hAnsi="Times New Roman" w:cs="Times New Roman"/>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852B3D"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54B0" w:rsidRPr="007027E5">
        <w:rPr>
          <w:rFonts w:ascii="Times New Roman" w:hAnsi="Times New Roman" w:cs="Times New Roman"/>
          <w:sz w:val="28"/>
          <w:szCs w:val="28"/>
        </w:rPr>
        <w:t xml:space="preserve"> с согласия собственников помещений в многоквартирном доме посещать жилые помещения и проводить их обследования;</w:t>
      </w:r>
    </w:p>
    <w:p w:rsidR="00852B3D"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2354B0" w:rsidRPr="007027E5">
        <w:rPr>
          <w:rFonts w:ascii="Times New Roman" w:hAnsi="Times New Roman" w:cs="Times New Roman"/>
          <w:sz w:val="28"/>
          <w:szCs w:val="28"/>
        </w:rPr>
        <w:t xml:space="preserve"> проводить исследования, испытания, расследования, экспертизы и другие мероприятия по контролю, проверять соблюдение </w:t>
      </w:r>
      <w:proofErr w:type="spellStart"/>
      <w:r w:rsidR="002354B0" w:rsidRPr="007027E5">
        <w:rPr>
          <w:rFonts w:ascii="Times New Roman" w:hAnsi="Times New Roman" w:cs="Times New Roman"/>
          <w:sz w:val="28"/>
          <w:szCs w:val="28"/>
        </w:rPr>
        <w:t>наймодателями</w:t>
      </w:r>
      <w:proofErr w:type="spellEnd"/>
      <w:r w:rsidR="002354B0" w:rsidRPr="007027E5">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2354B0" w:rsidRPr="007027E5">
        <w:rPr>
          <w:rFonts w:ascii="Times New Roman" w:hAnsi="Times New Roman" w:cs="Times New Roman"/>
          <w:sz w:val="28"/>
          <w:szCs w:val="28"/>
        </w:rPr>
        <w:t>наймодателям</w:t>
      </w:r>
      <w:proofErr w:type="spellEnd"/>
      <w:r w:rsidR="002354B0" w:rsidRPr="007027E5">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9" w:history="1">
        <w:r w:rsidR="002354B0" w:rsidRPr="007027E5">
          <w:rPr>
            <w:rFonts w:ascii="Times New Roman" w:hAnsi="Times New Roman" w:cs="Times New Roman"/>
            <w:color w:val="0000FF"/>
            <w:sz w:val="28"/>
            <w:szCs w:val="28"/>
          </w:rPr>
          <w:t>частью 2 статьи 91.18</w:t>
        </w:r>
      </w:hyperlink>
      <w:r w:rsidR="002354B0">
        <w:rPr>
          <w:rFonts w:ascii="Times New Roman" w:hAnsi="Times New Roman" w:cs="Times New Roman"/>
          <w:sz w:val="28"/>
          <w:szCs w:val="28"/>
        </w:rPr>
        <w:t xml:space="preserve"> Жилищного</w:t>
      </w:r>
      <w:proofErr w:type="gramEnd"/>
      <w:r w:rsidR="002354B0" w:rsidRPr="007027E5">
        <w:rPr>
          <w:rFonts w:ascii="Times New Roman" w:hAnsi="Times New Roman" w:cs="Times New Roman"/>
          <w:sz w:val="28"/>
          <w:szCs w:val="28"/>
        </w:rPr>
        <w:t xml:space="preserve"> Кодекса</w:t>
      </w:r>
      <w:r w:rsidR="002354B0">
        <w:rPr>
          <w:rFonts w:ascii="Times New Roman" w:hAnsi="Times New Roman" w:cs="Times New Roman"/>
          <w:sz w:val="28"/>
          <w:szCs w:val="28"/>
        </w:rPr>
        <w:t xml:space="preserve"> Российской Федерации</w:t>
      </w:r>
      <w:r w:rsidR="002354B0" w:rsidRPr="007027E5">
        <w:rPr>
          <w:rFonts w:ascii="Times New Roman" w:hAnsi="Times New Roman" w:cs="Times New Roman"/>
          <w:sz w:val="28"/>
          <w:szCs w:val="28"/>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852B3D"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2354B0" w:rsidRPr="007027E5">
        <w:rPr>
          <w:rFonts w:ascii="Times New Roman" w:hAnsi="Times New Roman" w:cs="Times New Roman"/>
          <w:sz w:val="28"/>
          <w:szCs w:val="28"/>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2354B0" w:rsidRPr="007027E5">
        <w:rPr>
          <w:rFonts w:ascii="Times New Roman" w:hAnsi="Times New Roman" w:cs="Times New Roman"/>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w:t>
      </w:r>
      <w:r w:rsidR="002354B0" w:rsidRPr="007027E5">
        <w:rPr>
          <w:rFonts w:ascii="Times New Roman" w:hAnsi="Times New Roman" w:cs="Times New Roman"/>
          <w:sz w:val="28"/>
          <w:szCs w:val="28"/>
        </w:rPr>
        <w:lastRenderedPageBreak/>
        <w:t>собственников жилья или правлением</w:t>
      </w:r>
      <w:proofErr w:type="gramEnd"/>
      <w:r w:rsidR="002354B0" w:rsidRPr="007027E5">
        <w:rPr>
          <w:rFonts w:ascii="Times New Roman" w:hAnsi="Times New Roman" w:cs="Times New Roman"/>
          <w:sz w:val="28"/>
          <w:szCs w:val="28"/>
        </w:rPr>
        <w:t xml:space="preserve"> </w:t>
      </w:r>
      <w:proofErr w:type="gramStart"/>
      <w:r w:rsidR="002354B0" w:rsidRPr="007027E5">
        <w:rPr>
          <w:rFonts w:ascii="Times New Roman" w:hAnsi="Times New Roman" w:cs="Times New Roman"/>
          <w:sz w:val="28"/>
          <w:szCs w:val="28"/>
        </w:rPr>
        <w:t xml:space="preserve">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0" w:history="1">
        <w:r w:rsidR="002354B0" w:rsidRPr="007027E5">
          <w:rPr>
            <w:rFonts w:ascii="Times New Roman" w:hAnsi="Times New Roman" w:cs="Times New Roman"/>
            <w:color w:val="0000FF"/>
            <w:sz w:val="28"/>
            <w:szCs w:val="28"/>
          </w:rPr>
          <w:t>статьей 162</w:t>
        </w:r>
      </w:hyperlink>
      <w:r w:rsidR="002354B0">
        <w:rPr>
          <w:rFonts w:ascii="Times New Roman" w:hAnsi="Times New Roman" w:cs="Times New Roman"/>
          <w:sz w:val="28"/>
          <w:szCs w:val="28"/>
        </w:rPr>
        <w:t xml:space="preserve"> Жилищного </w:t>
      </w:r>
      <w:r w:rsidR="002354B0" w:rsidRPr="007027E5">
        <w:rPr>
          <w:rFonts w:ascii="Times New Roman" w:hAnsi="Times New Roman" w:cs="Times New Roman"/>
          <w:sz w:val="28"/>
          <w:szCs w:val="28"/>
        </w:rPr>
        <w:t>Кодекса</w:t>
      </w:r>
      <w:r w:rsidR="002354B0">
        <w:rPr>
          <w:rFonts w:ascii="Times New Roman" w:hAnsi="Times New Roman" w:cs="Times New Roman"/>
          <w:sz w:val="28"/>
          <w:szCs w:val="28"/>
        </w:rPr>
        <w:t xml:space="preserve"> Российской Федерации</w:t>
      </w:r>
      <w:r w:rsidR="002354B0" w:rsidRPr="007027E5">
        <w:rPr>
          <w:rFonts w:ascii="Times New Roman" w:hAnsi="Times New Roman" w:cs="Times New Roman"/>
          <w:sz w:val="28"/>
          <w:szCs w:val="28"/>
        </w:rPr>
        <w:t>, правомерность утверждения условий этого договора и его</w:t>
      </w:r>
      <w:proofErr w:type="gramEnd"/>
      <w:r w:rsidR="002354B0" w:rsidRPr="007027E5">
        <w:rPr>
          <w:rFonts w:ascii="Times New Roman" w:hAnsi="Times New Roman" w:cs="Times New Roman"/>
          <w:sz w:val="28"/>
          <w:szCs w:val="28"/>
        </w:rPr>
        <w:t xml:space="preserve"> </w:t>
      </w:r>
      <w:proofErr w:type="gramStart"/>
      <w:r w:rsidR="002354B0" w:rsidRPr="007027E5">
        <w:rPr>
          <w:rFonts w:ascii="Times New Roman" w:hAnsi="Times New Roman" w:cs="Times New Roman"/>
          <w:sz w:val="28"/>
          <w:szCs w:val="28"/>
        </w:rPr>
        <w:t xml:space="preserve">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1" w:history="1">
        <w:r w:rsidR="002354B0" w:rsidRPr="007027E5">
          <w:rPr>
            <w:rFonts w:ascii="Times New Roman" w:hAnsi="Times New Roman" w:cs="Times New Roman"/>
            <w:color w:val="0000FF"/>
            <w:sz w:val="28"/>
            <w:szCs w:val="28"/>
          </w:rPr>
          <w:t>части 1 статьи 164</w:t>
        </w:r>
      </w:hyperlink>
      <w:r w:rsidR="002354B0">
        <w:rPr>
          <w:rFonts w:ascii="Times New Roman" w:hAnsi="Times New Roman" w:cs="Times New Roman"/>
          <w:sz w:val="28"/>
          <w:szCs w:val="28"/>
        </w:rPr>
        <w:t xml:space="preserve"> Жилищного </w:t>
      </w:r>
      <w:r w:rsidR="002354B0" w:rsidRPr="007027E5">
        <w:rPr>
          <w:rFonts w:ascii="Times New Roman" w:hAnsi="Times New Roman" w:cs="Times New Roman"/>
          <w:sz w:val="28"/>
          <w:szCs w:val="28"/>
        </w:rPr>
        <w:t xml:space="preserve">Кодекса </w:t>
      </w:r>
      <w:r w:rsidR="002354B0">
        <w:rPr>
          <w:rFonts w:ascii="Times New Roman" w:hAnsi="Times New Roman" w:cs="Times New Roman"/>
          <w:sz w:val="28"/>
          <w:szCs w:val="28"/>
        </w:rPr>
        <w:t xml:space="preserve">Российской Федерации </w:t>
      </w:r>
      <w:r w:rsidR="002354B0" w:rsidRPr="007027E5">
        <w:rPr>
          <w:rFonts w:ascii="Times New Roman" w:hAnsi="Times New Roman" w:cs="Times New Roman"/>
          <w:sz w:val="28"/>
          <w:szCs w:val="28"/>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002354B0" w:rsidRPr="007027E5">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354B0" w:rsidRPr="007027E5">
        <w:rPr>
          <w:rFonts w:ascii="Times New Roman" w:hAnsi="Times New Roman" w:cs="Times New Roman"/>
          <w:sz w:val="28"/>
          <w:szCs w:val="28"/>
        </w:rPr>
        <w:t>) составлять протоколы об административных правонарушениях, связанных с наруш</w:t>
      </w:r>
      <w:r w:rsidR="00F86068">
        <w:rPr>
          <w:rFonts w:ascii="Times New Roman" w:hAnsi="Times New Roman" w:cs="Times New Roman"/>
          <w:sz w:val="28"/>
          <w:szCs w:val="28"/>
        </w:rPr>
        <w:t>ениями обязательных требований</w:t>
      </w:r>
      <w:r w:rsidR="002354B0" w:rsidRPr="007027E5">
        <w:rPr>
          <w:rFonts w:ascii="Times New Roman" w:hAnsi="Times New Roman" w:cs="Times New Roman"/>
          <w:sz w:val="28"/>
          <w:szCs w:val="28"/>
        </w:rPr>
        <w:t xml:space="preserve"> и принимать меры по предотвращению таких нарушений;</w:t>
      </w:r>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354B0" w:rsidRPr="007027E5">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354B0" w:rsidRPr="003C73B1"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2354B0">
        <w:rPr>
          <w:rFonts w:ascii="Times New Roman" w:hAnsi="Times New Roman" w:cs="Times New Roman"/>
          <w:sz w:val="28"/>
          <w:szCs w:val="28"/>
        </w:rPr>
        <w:t>.</w:t>
      </w:r>
      <w:r w:rsidR="002354B0" w:rsidRPr="003C73B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354B0"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получать от органа муниципального контроля, их </w:t>
      </w:r>
      <w:r w:rsidRPr="003C73B1">
        <w:rPr>
          <w:rFonts w:ascii="Times New Roman" w:hAnsi="Times New Roman" w:cs="Times New Roman"/>
          <w:sz w:val="28"/>
          <w:szCs w:val="28"/>
        </w:rPr>
        <w:t xml:space="preserve"> должностных лиц информацию, которая относится к предмету проверки и предоставление которой предусмотре</w:t>
      </w:r>
      <w:r>
        <w:rPr>
          <w:rFonts w:ascii="Times New Roman" w:hAnsi="Times New Roman" w:cs="Times New Roman"/>
          <w:sz w:val="28"/>
          <w:szCs w:val="28"/>
        </w:rPr>
        <w:t>но настоящим Административным регламентом</w:t>
      </w:r>
      <w:r w:rsidRPr="003C73B1">
        <w:rPr>
          <w:rFonts w:ascii="Times New Roman" w:hAnsi="Times New Roman" w:cs="Times New Roman"/>
          <w:sz w:val="28"/>
          <w:szCs w:val="28"/>
        </w:rPr>
        <w:t>;</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415DC3" w:rsidRPr="003C73B1"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Pr>
          <w:rFonts w:ascii="Times New Roman" w:hAnsi="Times New Roman" w:cs="Times New Roman"/>
          <w:sz w:val="28"/>
          <w:szCs w:val="28"/>
        </w:rPr>
        <w:t>ствиями должностных лиц</w:t>
      </w:r>
      <w:r w:rsidRPr="003C73B1">
        <w:rPr>
          <w:rFonts w:ascii="Times New Roman" w:hAnsi="Times New Roman" w:cs="Times New Roman"/>
          <w:sz w:val="28"/>
          <w:szCs w:val="28"/>
        </w:rPr>
        <w:t xml:space="preserve"> органа муниципального контроля;</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обжаловать действия (бездейст</w:t>
      </w:r>
      <w:r>
        <w:rPr>
          <w:rFonts w:ascii="Times New Roman" w:hAnsi="Times New Roman" w:cs="Times New Roman"/>
          <w:sz w:val="28"/>
          <w:szCs w:val="28"/>
        </w:rPr>
        <w:t>вие) должностных лиц</w:t>
      </w:r>
      <w:r w:rsidRPr="003C73B1">
        <w:rPr>
          <w:rFonts w:ascii="Times New Roman" w:hAnsi="Times New Roman" w:cs="Times New Roman"/>
          <w:sz w:val="28"/>
          <w:szCs w:val="28"/>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354B0" w:rsidRPr="003C73B1" w:rsidRDefault="002354B0" w:rsidP="00415DC3">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354B0" w:rsidRPr="005B5F02"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002354B0" w:rsidRPr="00C33118">
        <w:rPr>
          <w:rFonts w:ascii="Times New Roman" w:hAnsi="Times New Roman" w:cs="Times New Roman"/>
          <w:sz w:val="28"/>
          <w:szCs w:val="28"/>
        </w:rPr>
        <w:t xml:space="preserve">. Срок проведения каждой из проверок, </w:t>
      </w:r>
      <w:r w:rsidR="002354B0" w:rsidRPr="005B5F02">
        <w:rPr>
          <w:rFonts w:ascii="Times New Roman" w:hAnsi="Times New Roman" w:cs="Times New Roman"/>
          <w:sz w:val="28"/>
          <w:szCs w:val="28"/>
        </w:rPr>
        <w:t>предусмотренных пунктами 2.5., 2.6. раздела 2 настоящего Административного регламента, не может превышать двадцать рабочих дней.</w:t>
      </w:r>
    </w:p>
    <w:p w:rsidR="002354B0" w:rsidRPr="00C33118"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002354B0" w:rsidRPr="00D07B6E">
        <w:rPr>
          <w:rFonts w:ascii="Times New Roman" w:hAnsi="Times New Roman" w:cs="Times New Roman"/>
          <w:sz w:val="28"/>
          <w:szCs w:val="28"/>
        </w:rPr>
        <w:t xml:space="preserve">. В отношении одного субъекта </w:t>
      </w:r>
      <w:hyperlink r:id="rId22" w:history="1">
        <w:r w:rsidR="002354B0" w:rsidRPr="00D07B6E">
          <w:rPr>
            <w:rFonts w:ascii="Times New Roman" w:hAnsi="Times New Roman" w:cs="Times New Roman"/>
            <w:color w:val="0000FF"/>
            <w:sz w:val="28"/>
            <w:szCs w:val="28"/>
          </w:rPr>
          <w:t>малого предпринимательства</w:t>
        </w:r>
      </w:hyperlink>
      <w:r w:rsidR="002354B0" w:rsidRPr="00D07B6E">
        <w:rPr>
          <w:rFonts w:ascii="Times New Roman" w:hAnsi="Times New Roman" w:cs="Times New Roman"/>
          <w:sz w:val="28"/>
          <w:szCs w:val="28"/>
        </w:rPr>
        <w:t xml:space="preserve"> общий срок проведения</w:t>
      </w:r>
      <w:r w:rsidR="002354B0" w:rsidRPr="00C33118">
        <w:rPr>
          <w:rFonts w:ascii="Times New Roman" w:hAnsi="Times New Roman" w:cs="Times New Roman"/>
          <w:sz w:val="28"/>
          <w:szCs w:val="28"/>
        </w:rPr>
        <w:t xml:space="preserve"> плановых выездных проверок не может превышать пятьдесят часов для малого предприятия и пятнадцать часов для </w:t>
      </w:r>
      <w:hyperlink r:id="rId23" w:history="1">
        <w:proofErr w:type="spellStart"/>
        <w:r w:rsidR="002354B0" w:rsidRPr="00C33118">
          <w:rPr>
            <w:rFonts w:ascii="Times New Roman" w:hAnsi="Times New Roman" w:cs="Times New Roman"/>
            <w:color w:val="0000FF"/>
            <w:sz w:val="28"/>
            <w:szCs w:val="28"/>
          </w:rPr>
          <w:t>микропредприятия</w:t>
        </w:r>
        <w:proofErr w:type="spellEnd"/>
      </w:hyperlink>
      <w:r w:rsidR="002354B0" w:rsidRPr="00C33118">
        <w:rPr>
          <w:rFonts w:ascii="Times New Roman" w:hAnsi="Times New Roman" w:cs="Times New Roman"/>
          <w:sz w:val="28"/>
          <w:szCs w:val="28"/>
        </w:rPr>
        <w:t xml:space="preserve"> в год.</w:t>
      </w:r>
    </w:p>
    <w:p w:rsidR="002354B0" w:rsidRPr="00C33118"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sidR="002354B0" w:rsidRPr="00C33118">
        <w:rPr>
          <w:rFonts w:ascii="Times New Roman" w:hAnsi="Times New Roman" w:cs="Times New Roman"/>
          <w:sz w:val="28"/>
          <w:szCs w:val="28"/>
        </w:rPr>
        <w:t xml:space="preserve">. </w:t>
      </w:r>
      <w:proofErr w:type="gramStart"/>
      <w:r w:rsidR="002354B0" w:rsidRPr="00C3311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w:t>
      </w:r>
      <w:r w:rsidR="002354B0">
        <w:rPr>
          <w:rFonts w:ascii="Times New Roman" w:hAnsi="Times New Roman" w:cs="Times New Roman"/>
          <w:sz w:val="28"/>
          <w:szCs w:val="28"/>
        </w:rPr>
        <w:t xml:space="preserve">ений должностных лиц </w:t>
      </w:r>
      <w:r w:rsidR="002354B0" w:rsidRPr="00C33118">
        <w:rPr>
          <w:rFonts w:ascii="Times New Roman" w:hAnsi="Times New Roman" w:cs="Times New Roman"/>
          <w:sz w:val="28"/>
          <w:szCs w:val="28"/>
        </w:rPr>
        <w:t xml:space="preserve">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2354B0" w:rsidRPr="00C33118">
        <w:rPr>
          <w:rFonts w:ascii="Times New Roman" w:hAnsi="Times New Roman" w:cs="Times New Roman"/>
          <w:sz w:val="28"/>
          <w:szCs w:val="28"/>
        </w:rPr>
        <w:t>микропредприятий</w:t>
      </w:r>
      <w:proofErr w:type="spellEnd"/>
      <w:proofErr w:type="gramEnd"/>
      <w:r w:rsidR="002354B0" w:rsidRPr="00C33118">
        <w:rPr>
          <w:rFonts w:ascii="Times New Roman" w:hAnsi="Times New Roman" w:cs="Times New Roman"/>
          <w:sz w:val="28"/>
          <w:szCs w:val="28"/>
        </w:rPr>
        <w:t xml:space="preserve"> не более чем на пятнадцать часов.</w:t>
      </w:r>
    </w:p>
    <w:p w:rsidR="002354B0" w:rsidRPr="00C33118"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002354B0" w:rsidRPr="00C33118">
        <w:rPr>
          <w:rFonts w:ascii="Times New Roman" w:hAnsi="Times New Roman" w:cs="Times New Roman"/>
          <w:sz w:val="28"/>
          <w:szCs w:val="28"/>
        </w:rPr>
        <w:t xml:space="preserve">. </w:t>
      </w:r>
      <w:proofErr w:type="gramStart"/>
      <w:r w:rsidR="002354B0" w:rsidRPr="00C33118">
        <w:rPr>
          <w:rFonts w:ascii="Times New Roman" w:hAnsi="Times New Roman" w:cs="Times New Roman"/>
          <w:sz w:val="28"/>
          <w:szCs w:val="28"/>
        </w:rPr>
        <w:t xml:space="preserve">Срок проведения каждой из предусмотренных </w:t>
      </w:r>
      <w:r w:rsidR="002354B0" w:rsidRPr="005B5F02">
        <w:rPr>
          <w:rFonts w:ascii="Times New Roman" w:hAnsi="Times New Roman" w:cs="Times New Roman"/>
          <w:sz w:val="28"/>
          <w:szCs w:val="28"/>
        </w:rPr>
        <w:t>пунктами 2.5, 2.6. раздела 2 настоящего Административного регламента проверок в отношении</w:t>
      </w:r>
      <w:r w:rsidR="002354B0" w:rsidRPr="00C33118">
        <w:rPr>
          <w:rFonts w:ascii="Times New Roman" w:hAnsi="Times New Roman" w:cs="Times New Roman"/>
          <w:sz w:val="28"/>
          <w:szCs w:val="28"/>
        </w:rPr>
        <w:t xml:space="preserve">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B3FE5" w:rsidRPr="0011292D" w:rsidRDefault="0011292D" w:rsidP="004B3FE5">
      <w:pPr>
        <w:pStyle w:val="ConsPlusNormal"/>
        <w:ind w:firstLine="540"/>
        <w:jc w:val="both"/>
        <w:rPr>
          <w:rFonts w:ascii="Times New Roman" w:eastAsiaTheme="minorEastAsia" w:hAnsi="Times New Roman" w:cs="Times New Roman"/>
          <w:sz w:val="28"/>
          <w:szCs w:val="28"/>
        </w:rPr>
      </w:pPr>
      <w:r w:rsidRPr="0011292D">
        <w:rPr>
          <w:rFonts w:ascii="Times New Roman" w:hAnsi="Times New Roman" w:cs="Times New Roman"/>
          <w:sz w:val="28"/>
          <w:szCs w:val="28"/>
        </w:rPr>
        <w:t>1.17</w:t>
      </w:r>
      <w:r w:rsidR="004B3FE5" w:rsidRPr="0011292D">
        <w:rPr>
          <w:rFonts w:ascii="Times New Roman" w:hAnsi="Times New Roman" w:cs="Times New Roman"/>
          <w:sz w:val="28"/>
          <w:szCs w:val="28"/>
        </w:rPr>
        <w:t xml:space="preserve">. </w:t>
      </w:r>
      <w:proofErr w:type="gramStart"/>
      <w:r w:rsidR="004B3FE5" w:rsidRPr="0011292D">
        <w:rPr>
          <w:rFonts w:ascii="Times New Roman" w:eastAsiaTheme="minorEastAsia" w:hAnsi="Times New Roman" w:cs="Times New Roman"/>
          <w:sz w:val="28"/>
          <w:szCs w:val="28"/>
        </w:rPr>
        <w:t xml:space="preserve">Основания и порядок организации контрольных мероприятий, проводимых органами муниципального жилищного контроля в отношении юридических лиц и индивидуальных предпринимателей, устанавливаются в соответствии с положениями Федерального </w:t>
      </w:r>
      <w:hyperlink r:id="rId24" w:history="1">
        <w:r w:rsidR="004B3FE5" w:rsidRPr="0011292D">
          <w:rPr>
            <w:rFonts w:ascii="Times New Roman" w:eastAsiaTheme="minorEastAsia" w:hAnsi="Times New Roman" w:cs="Times New Roman"/>
            <w:color w:val="0000FF"/>
            <w:sz w:val="28"/>
            <w:szCs w:val="28"/>
          </w:rPr>
          <w:t>закона</w:t>
        </w:r>
      </w:hyperlink>
      <w:r w:rsidR="004B3FE5" w:rsidRPr="0011292D">
        <w:rPr>
          <w:rFonts w:ascii="Times New Roman" w:eastAsiaTheme="minorEastAsia"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w:t>
      </w:r>
      <w:r w:rsidR="004B3FE5" w:rsidRPr="0011292D">
        <w:rPr>
          <w:rFonts w:ascii="Times New Roman" w:eastAsiaTheme="minorEastAsia" w:hAnsi="Times New Roman" w:cs="Times New Roman"/>
          <w:sz w:val="28"/>
          <w:szCs w:val="28"/>
        </w:rPr>
        <w:lastRenderedPageBreak/>
        <w:t>контроля" (далее - Федеральный закон "О защите прав юридических лиц и индивидуальных предпринимателей при осуществлении государственного контроля</w:t>
      </w:r>
      <w:proofErr w:type="gramEnd"/>
      <w:r w:rsidR="004B3FE5" w:rsidRPr="0011292D">
        <w:rPr>
          <w:rFonts w:ascii="Times New Roman" w:eastAsiaTheme="minorEastAsia" w:hAnsi="Times New Roman" w:cs="Times New Roman"/>
          <w:sz w:val="28"/>
          <w:szCs w:val="28"/>
        </w:rPr>
        <w:t xml:space="preserve"> (</w:t>
      </w:r>
      <w:proofErr w:type="gramStart"/>
      <w:r w:rsidR="004B3FE5" w:rsidRPr="0011292D">
        <w:rPr>
          <w:rFonts w:ascii="Times New Roman" w:eastAsiaTheme="minorEastAsia" w:hAnsi="Times New Roman" w:cs="Times New Roman"/>
          <w:sz w:val="28"/>
          <w:szCs w:val="28"/>
        </w:rPr>
        <w:t xml:space="preserve">надзора) и муниципального контроля") с учетом особенностей организации и проведения плановых и внеплановых проверок, установленных </w:t>
      </w:r>
      <w:hyperlink r:id="rId25" w:history="1">
        <w:r w:rsidR="004B3FE5" w:rsidRPr="0011292D">
          <w:rPr>
            <w:rFonts w:ascii="Times New Roman" w:eastAsiaTheme="minorEastAsia" w:hAnsi="Times New Roman" w:cs="Times New Roman"/>
            <w:color w:val="0000FF"/>
            <w:sz w:val="28"/>
            <w:szCs w:val="28"/>
          </w:rPr>
          <w:t>статьей 20</w:t>
        </w:r>
      </w:hyperlink>
      <w:r w:rsidR="004B3FE5" w:rsidRPr="0011292D">
        <w:rPr>
          <w:rFonts w:ascii="Times New Roman" w:eastAsiaTheme="minorEastAsia" w:hAnsi="Times New Roman" w:cs="Times New Roman"/>
          <w:sz w:val="28"/>
          <w:szCs w:val="28"/>
        </w:rPr>
        <w:t xml:space="preserve"> Жилищного кодекса Российской Федерации.</w:t>
      </w:r>
      <w:proofErr w:type="gramEnd"/>
    </w:p>
    <w:p w:rsidR="004B3FE5" w:rsidRDefault="0011292D" w:rsidP="004B3FE5">
      <w:pPr>
        <w:pStyle w:val="ConsPlusNormal"/>
        <w:ind w:firstLine="540"/>
        <w:jc w:val="both"/>
        <w:rPr>
          <w:rFonts w:ascii="Times New Roman" w:eastAsiaTheme="minorEastAsia" w:hAnsi="Times New Roman" w:cs="Times New Roman"/>
          <w:sz w:val="28"/>
          <w:szCs w:val="28"/>
        </w:rPr>
      </w:pPr>
      <w:r w:rsidRPr="0011292D">
        <w:rPr>
          <w:rFonts w:ascii="Times New Roman" w:hAnsi="Times New Roman" w:cs="Times New Roman"/>
          <w:sz w:val="28"/>
          <w:szCs w:val="28"/>
        </w:rPr>
        <w:t>1.18</w:t>
      </w:r>
      <w:r w:rsidR="004B3FE5" w:rsidRPr="0011292D">
        <w:rPr>
          <w:rFonts w:ascii="Times New Roman" w:hAnsi="Times New Roman" w:cs="Times New Roman"/>
          <w:sz w:val="28"/>
          <w:szCs w:val="28"/>
        </w:rPr>
        <w:t xml:space="preserve">. </w:t>
      </w:r>
      <w:r w:rsidR="004B3FE5" w:rsidRPr="0011292D">
        <w:rPr>
          <w:rFonts w:ascii="Times New Roman" w:eastAsiaTheme="minorEastAsia" w:hAnsi="Times New Roman" w:cs="Times New Roman"/>
          <w:sz w:val="28"/>
          <w:szCs w:val="28"/>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415DC3" w:rsidRPr="003D4520" w:rsidRDefault="00415DC3" w:rsidP="00415DC3">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sz w:val="28"/>
          <w:szCs w:val="28"/>
        </w:rPr>
        <w:t>1.19.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профилактики нарушений обязательных требований отдел муниципального контроля:</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размещение на официальном сайте Администрации Лежневского муниципального района в сети "Интернет" для муниципального  жилищного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Администрации Лежневского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выдает предостережения о недопустимости нарушения обязательных требований  в соответствии с абзацами 7-8 настоящего пункта, если иной порядок не установлен федеральным законом.</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bookmarkStart w:id="2" w:name="Par12"/>
      <w:bookmarkEnd w:id="2"/>
      <w:proofErr w:type="gramStart"/>
      <w:r>
        <w:rPr>
          <w:rFonts w:ascii="Times New Roman" w:hAnsi="Times New Roman" w:cs="Times New Roman"/>
          <w:sz w:val="28"/>
          <w:szCs w:val="28"/>
        </w:rPr>
        <w:t>При условии, что иное не установлено федеральным законом, при наличии у отдела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Pr>
          <w:rFonts w:ascii="Times New Roman" w:hAnsi="Times New Roman" w:cs="Times New Roman"/>
          <w:sz w:val="28"/>
          <w:szCs w:val="28"/>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Pr>
          <w:rFonts w:ascii="Times New Roman" w:hAnsi="Times New Roman" w:cs="Times New Roman"/>
          <w:sz w:val="28"/>
          <w:szCs w:val="28"/>
        </w:rPr>
        <w:t>характера</w:t>
      </w:r>
      <w:proofErr w:type="gramEnd"/>
      <w:r>
        <w:rPr>
          <w:rFonts w:ascii="Times New Roman" w:hAnsi="Times New Roman" w:cs="Times New Roman"/>
          <w:sz w:val="28"/>
          <w:szCs w:val="28"/>
        </w:rPr>
        <w:t xml:space="preserve"> либо создало непосредственную </w:t>
      </w:r>
      <w:proofErr w:type="gramStart"/>
      <w:r>
        <w:rPr>
          <w:rFonts w:ascii="Times New Roman" w:hAnsi="Times New Roman" w:cs="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отдел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Pr>
          <w:rFonts w:ascii="Times New Roman" w:hAnsi="Times New Roman" w:cs="Times New Roman"/>
          <w:sz w:val="28"/>
          <w:szCs w:val="28"/>
        </w:rPr>
        <w:t xml:space="preserve"> отдел муниципального контроля.</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15DC3" w:rsidRPr="003D4520" w:rsidRDefault="00415DC3" w:rsidP="00415DC3">
      <w:pPr>
        <w:autoSpaceDE w:val="0"/>
        <w:autoSpaceDN w:val="0"/>
        <w:adjustRightInd w:val="0"/>
        <w:spacing w:after="0" w:line="240" w:lineRule="auto"/>
        <w:ind w:firstLine="540"/>
        <w:jc w:val="both"/>
        <w:outlineLvl w:val="0"/>
        <w:rPr>
          <w:rFonts w:ascii="Times New Roman" w:hAnsi="Times New Roman" w:cs="Times New Roman"/>
          <w:b/>
          <w:sz w:val="28"/>
          <w:szCs w:val="28"/>
        </w:rPr>
      </w:pPr>
      <w:bookmarkStart w:id="3" w:name="Par14"/>
      <w:bookmarkEnd w:id="3"/>
      <w:r>
        <w:rPr>
          <w:rFonts w:ascii="Times New Roman" w:hAnsi="Times New Roman" w:cs="Times New Roman"/>
          <w:sz w:val="28"/>
          <w:szCs w:val="28"/>
        </w:rPr>
        <w:t xml:space="preserve">1.20. </w:t>
      </w:r>
      <w:bookmarkStart w:id="4" w:name="Par20"/>
      <w:bookmarkEnd w:id="4"/>
      <w:r>
        <w:rPr>
          <w:rFonts w:ascii="Times New Roman" w:hAnsi="Times New Roman" w:cs="Times New Roman"/>
          <w:sz w:val="28"/>
          <w:szCs w:val="28"/>
        </w:rPr>
        <w:t>К мероприятиям по муниципальному жилищному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плановые (рейдовые) осмотры (обследования) территорий в соответствии со </w:t>
      </w:r>
      <w:hyperlink r:id="rId26" w:history="1">
        <w:r>
          <w:rPr>
            <w:rFonts w:ascii="Times New Roman" w:hAnsi="Times New Roman" w:cs="Times New Roman"/>
            <w:color w:val="0000FF"/>
            <w:sz w:val="28"/>
            <w:szCs w:val="28"/>
          </w:rPr>
          <w:t>статьей 13.2</w:t>
        </w:r>
      </w:hyperlink>
      <w:r>
        <w:rPr>
          <w:rFonts w:ascii="Times New Roman" w:hAnsi="Times New Roman" w:cs="Times New Roman"/>
          <w:sz w:val="28"/>
          <w:szCs w:val="28"/>
        </w:rPr>
        <w:t xml:space="preserve"> Федерального закона от 26.12.2008 N 294-ФЗ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защите прав юридических лиц и индивидуальных предпринимателей при </w:t>
      </w:r>
      <w:r>
        <w:rPr>
          <w:rFonts w:ascii="Times New Roman" w:hAnsi="Times New Roman" w:cs="Times New Roman"/>
          <w:sz w:val="28"/>
          <w:szCs w:val="28"/>
        </w:rPr>
        <w:lastRenderedPageBreak/>
        <w:t>осуществлении государственного контроля (надзора) и муниципального контроля";</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bookmarkStart w:id="5" w:name="Par29"/>
      <w:bookmarkEnd w:id="5"/>
      <w:r>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w:t>
      </w:r>
      <w:r w:rsidRPr="00C44699">
        <w:rPr>
          <w:rFonts w:ascii="Times New Roman" w:hAnsi="Times New Roman" w:cs="Times New Roman"/>
          <w:sz w:val="28"/>
          <w:szCs w:val="28"/>
        </w:rPr>
        <w:t xml:space="preserve"> Лежневского муниципального района.</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44699">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20" w:history="1">
        <w:r w:rsidRPr="00C44699">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настоящего пункта</w:t>
      </w:r>
      <w:r w:rsidRPr="00C44699">
        <w:rPr>
          <w:rFonts w:ascii="Times New Roman" w:hAnsi="Times New Roman" w:cs="Times New Roman"/>
          <w:sz w:val="28"/>
          <w:szCs w:val="28"/>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Лежневского муниципального района мотивированное представление с информацией о выявленных нарушениях для принятия при необходимости решения о</w:t>
      </w:r>
      <w:proofErr w:type="gramEnd"/>
      <w:r w:rsidRPr="00C44699">
        <w:rPr>
          <w:rFonts w:ascii="Times New Roman" w:hAnsi="Times New Roman" w:cs="Times New Roman"/>
          <w:sz w:val="28"/>
          <w:szCs w:val="28"/>
        </w:rPr>
        <w:t xml:space="preserve"> </w:t>
      </w:r>
      <w:proofErr w:type="gramStart"/>
      <w:r w:rsidRPr="00C44699">
        <w:rPr>
          <w:rFonts w:ascii="Times New Roman" w:hAnsi="Times New Roman" w:cs="Times New Roman"/>
          <w:sz w:val="28"/>
          <w:szCs w:val="28"/>
        </w:rPr>
        <w:t>назначении внеплановой проверки юридического лица, индивидуального предпринимателя по основаниям, указанным</w:t>
      </w:r>
      <w:r w:rsidRPr="00C44699">
        <w:rPr>
          <w:rFonts w:ascii="Times New Roman" w:hAnsi="Times New Roman" w:cs="Times New Roman"/>
          <w:color w:val="FF0000"/>
          <w:sz w:val="28"/>
          <w:szCs w:val="28"/>
        </w:rPr>
        <w:t xml:space="preserve"> </w:t>
      </w:r>
      <w:r w:rsidRPr="00C44699">
        <w:rPr>
          <w:rFonts w:ascii="Times New Roman" w:hAnsi="Times New Roman" w:cs="Times New Roman"/>
          <w:sz w:val="28"/>
          <w:szCs w:val="28"/>
        </w:rPr>
        <w:t xml:space="preserve">в </w:t>
      </w:r>
      <w:r w:rsidRPr="007B654D">
        <w:rPr>
          <w:rFonts w:ascii="Times New Roman" w:hAnsi="Times New Roman" w:cs="Times New Roman"/>
          <w:sz w:val="28"/>
          <w:szCs w:val="28"/>
        </w:rPr>
        <w:t>пункте 2 части 2 статьи 10</w:t>
      </w:r>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15DC3" w:rsidRPr="004B3FE5" w:rsidRDefault="00415DC3" w:rsidP="00415DC3">
      <w:pPr>
        <w:pStyle w:val="ConsPlusNormal"/>
        <w:ind w:firstLine="540"/>
        <w:jc w:val="both"/>
        <w:rPr>
          <w:rFonts w:ascii="Times New Roman" w:eastAsiaTheme="minorEastAsia" w:hAnsi="Times New Roman" w:cs="Times New Roman"/>
          <w:sz w:val="28"/>
          <w:szCs w:val="28"/>
        </w:rPr>
      </w:pPr>
      <w:proofErr w:type="gramStart"/>
      <w:r w:rsidRPr="003D4520">
        <w:rPr>
          <w:rFonts w:ascii="Times New Roman" w:hAnsi="Times New Roman" w:cs="Times New Roman"/>
          <w:sz w:val="28"/>
          <w:szCs w:val="28"/>
        </w:rPr>
        <w:t>В случае получения в ходе проведения</w:t>
      </w:r>
      <w:r>
        <w:rPr>
          <w:rFonts w:ascii="Times New Roman" w:hAnsi="Times New Roman" w:cs="Times New Roman"/>
          <w:sz w:val="28"/>
          <w:szCs w:val="28"/>
        </w:rPr>
        <w:t xml:space="preserve"> мероприятий по контролю без взаимодействия с юридическими лицами</w:t>
      </w:r>
      <w:proofErr w:type="gramEnd"/>
      <w:r>
        <w:rPr>
          <w:rFonts w:ascii="Times New Roman" w:hAnsi="Times New Roman" w:cs="Times New Roman"/>
          <w:sz w:val="28"/>
          <w:szCs w:val="28"/>
        </w:rPr>
        <w:t xml:space="preserve">, индивидуальными </w:t>
      </w:r>
      <w:r w:rsidRPr="00C44699">
        <w:rPr>
          <w:rFonts w:ascii="Times New Roman" w:hAnsi="Times New Roman" w:cs="Times New Roman"/>
          <w:sz w:val="28"/>
          <w:szCs w:val="28"/>
        </w:rPr>
        <w:t>предпринимателями сведений о готовящихся нарушениях или признаках</w:t>
      </w:r>
      <w:r>
        <w:rPr>
          <w:rFonts w:ascii="Times New Roman" w:hAnsi="Times New Roman" w:cs="Times New Roman"/>
          <w:sz w:val="28"/>
          <w:szCs w:val="28"/>
        </w:rPr>
        <w:t xml:space="preserve"> нарушения обязательных требований, </w:t>
      </w:r>
      <w:r w:rsidRPr="003D4520">
        <w:rPr>
          <w:rFonts w:ascii="Times New Roman" w:hAnsi="Times New Roman" w:cs="Times New Roman"/>
          <w:sz w:val="28"/>
          <w:szCs w:val="28"/>
        </w:rPr>
        <w:t xml:space="preserve">указанных в абзаце </w:t>
      </w:r>
      <w:r>
        <w:rPr>
          <w:rFonts w:ascii="Times New Roman" w:hAnsi="Times New Roman" w:cs="Times New Roman"/>
          <w:sz w:val="28"/>
          <w:szCs w:val="28"/>
        </w:rPr>
        <w:t>7-8</w:t>
      </w:r>
      <w:r w:rsidRPr="003D4520">
        <w:rPr>
          <w:rFonts w:ascii="Times New Roman" w:hAnsi="Times New Roman" w:cs="Times New Roman"/>
          <w:sz w:val="28"/>
          <w:szCs w:val="28"/>
        </w:rPr>
        <w:t xml:space="preserve"> пункта 1.19. раздела 1 настоящего Административного регламента, </w:t>
      </w:r>
      <w:r>
        <w:rPr>
          <w:rFonts w:ascii="Times New Roman" w:hAnsi="Times New Roman" w:cs="Times New Roman"/>
          <w:sz w:val="28"/>
          <w:szCs w:val="28"/>
        </w:rPr>
        <w:t xml:space="preserve">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r w:rsidRPr="000D08E8">
        <w:rPr>
          <w:rFonts w:ascii="Times New Roman" w:hAnsi="Times New Roman" w:cs="Times New Roman"/>
          <w:sz w:val="28"/>
          <w:szCs w:val="28"/>
        </w:rPr>
        <w:t>2. Административные процедуры</w:t>
      </w:r>
    </w:p>
    <w:p w:rsidR="00556A9C" w:rsidRPr="000C5310" w:rsidRDefault="00556A9C" w:rsidP="00556A9C">
      <w:pPr>
        <w:pStyle w:val="ConsPlusNormal"/>
        <w:jc w:val="center"/>
        <w:rPr>
          <w:rFonts w:ascii="Times New Roman" w:hAnsi="Times New Roman" w:cs="Times New Roman"/>
          <w:sz w:val="28"/>
          <w:szCs w:val="28"/>
        </w:rPr>
      </w:pPr>
    </w:p>
    <w:p w:rsidR="00C315C1"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2.1. Перечень административных процедур, исполняемых в рамках осуществления муниципального контроля</w:t>
      </w:r>
      <w:r w:rsidR="00826921">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2.1.1. Для целей осуществления муниципального контроля в порядке, предусмотренном настоящим разделом, осуществляются следующие </w:t>
      </w:r>
      <w:r w:rsidRPr="000C5310">
        <w:rPr>
          <w:rFonts w:ascii="Times New Roman" w:hAnsi="Times New Roman" w:cs="Times New Roman"/>
          <w:sz w:val="28"/>
          <w:szCs w:val="28"/>
        </w:rPr>
        <w:lastRenderedPageBreak/>
        <w:t>административные процедуры:</w:t>
      </w:r>
    </w:p>
    <w:p w:rsidR="00556A9C" w:rsidRDefault="003C73B1"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организации проверки</w:t>
      </w:r>
      <w:r w:rsidR="00556A9C" w:rsidRPr="000C5310">
        <w:rPr>
          <w:rFonts w:ascii="Times New Roman" w:hAnsi="Times New Roman" w:cs="Times New Roman"/>
          <w:sz w:val="28"/>
          <w:szCs w:val="28"/>
        </w:rPr>
        <w:t>;</w:t>
      </w:r>
    </w:p>
    <w:p w:rsidR="009D3B86"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плановой проверки;</w:t>
      </w:r>
    </w:p>
    <w:p w:rsidR="009D3B86"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внеплановой проверки;</w:t>
      </w: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документа</w:t>
      </w:r>
      <w:r>
        <w:rPr>
          <w:rFonts w:ascii="Times New Roman" w:hAnsi="Times New Roman" w:cs="Times New Roman"/>
          <w:sz w:val="28"/>
          <w:szCs w:val="28"/>
        </w:rPr>
        <w:t>рная проверка</w:t>
      </w:r>
      <w:r w:rsidR="00556A9C" w:rsidRPr="000C5310">
        <w:rPr>
          <w:rFonts w:ascii="Times New Roman" w:hAnsi="Times New Roman" w:cs="Times New Roman"/>
          <w:sz w:val="28"/>
          <w:szCs w:val="28"/>
        </w:rPr>
        <w:t>;</w:t>
      </w: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выездная проверка</w:t>
      </w:r>
      <w:r w:rsidR="00556A9C"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оформление результатов проверки;</w:t>
      </w:r>
    </w:p>
    <w:p w:rsidR="003C73B1" w:rsidRPr="000C5310" w:rsidRDefault="00826921"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56A9C" w:rsidRPr="000C5310">
        <w:rPr>
          <w:rFonts w:ascii="Times New Roman" w:hAnsi="Times New Roman" w:cs="Times New Roman"/>
          <w:sz w:val="28"/>
          <w:szCs w:val="28"/>
        </w:rPr>
        <w:t>выдача предписаний об устранении нарушений, выявленных в результ</w:t>
      </w:r>
      <w:r w:rsidR="003C73B1">
        <w:rPr>
          <w:rFonts w:ascii="Times New Roman" w:hAnsi="Times New Roman" w:cs="Times New Roman"/>
          <w:sz w:val="28"/>
          <w:szCs w:val="28"/>
        </w:rPr>
        <w:t>ате провер</w:t>
      </w:r>
      <w:r w:rsidR="00EC1A16">
        <w:rPr>
          <w:rFonts w:ascii="Times New Roman" w:hAnsi="Times New Roman" w:cs="Times New Roman"/>
          <w:sz w:val="28"/>
          <w:szCs w:val="28"/>
        </w:rPr>
        <w:t>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3C73B1">
        <w:rPr>
          <w:rFonts w:ascii="Times New Roman" w:hAnsi="Times New Roman" w:cs="Times New Roman"/>
          <w:sz w:val="28"/>
          <w:szCs w:val="28"/>
        </w:rPr>
        <w:t>. Порядок организации проверки</w:t>
      </w:r>
    </w:p>
    <w:p w:rsidR="00556A9C" w:rsidRPr="000C531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7135F4">
        <w:rPr>
          <w:rFonts w:ascii="Times New Roman" w:hAnsi="Times New Roman" w:cs="Times New Roman"/>
          <w:sz w:val="28"/>
          <w:szCs w:val="28"/>
        </w:rPr>
        <w:t>.1. Юридическим фактом, являющим</w:t>
      </w:r>
      <w:r w:rsidR="00556A9C" w:rsidRPr="000C5310">
        <w:rPr>
          <w:rFonts w:ascii="Times New Roman" w:hAnsi="Times New Roman" w:cs="Times New Roman"/>
          <w:sz w:val="28"/>
          <w:szCs w:val="28"/>
        </w:rPr>
        <w:t>ся основанием для начала административной процедуры, преду</w:t>
      </w:r>
      <w:r w:rsidR="00A90607">
        <w:rPr>
          <w:rFonts w:ascii="Times New Roman" w:hAnsi="Times New Roman" w:cs="Times New Roman"/>
          <w:sz w:val="28"/>
          <w:szCs w:val="28"/>
        </w:rPr>
        <w:t>смотренной настоящим пунктом</w:t>
      </w:r>
      <w:r w:rsidR="00556A9C" w:rsidRPr="000C5310">
        <w:rPr>
          <w:rFonts w:ascii="Times New Roman" w:hAnsi="Times New Roman" w:cs="Times New Roman"/>
          <w:sz w:val="28"/>
          <w:szCs w:val="28"/>
        </w:rPr>
        <w:t>, являются: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включение сведений о юридическом лице, индивидуальном предпринимателе в ежегодный план проведения плановых проверок, утверж</w:t>
      </w:r>
      <w:r w:rsidR="00FA3000">
        <w:rPr>
          <w:rFonts w:ascii="Times New Roman" w:hAnsi="Times New Roman" w:cs="Times New Roman"/>
          <w:sz w:val="28"/>
          <w:szCs w:val="28"/>
        </w:rPr>
        <w:t>даемый Главой Лежневского муниципального района</w:t>
      </w:r>
      <w:r w:rsidRPr="000C5310">
        <w:rPr>
          <w:rFonts w:ascii="Times New Roman" w:hAnsi="Times New Roman" w:cs="Times New Roman"/>
          <w:sz w:val="28"/>
          <w:szCs w:val="28"/>
        </w:rPr>
        <w:t>;</w:t>
      </w:r>
    </w:p>
    <w:p w:rsidR="00556A9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истечение срока исполнения юридическим лицом, индивидуальным предпринимателем</w:t>
      </w:r>
      <w:r w:rsidR="00214FEE">
        <w:rPr>
          <w:rFonts w:ascii="Times New Roman" w:hAnsi="Times New Roman" w:cs="Times New Roman"/>
          <w:sz w:val="28"/>
          <w:szCs w:val="28"/>
        </w:rPr>
        <w:t>,</w:t>
      </w:r>
      <w:r w:rsidRPr="000C5310">
        <w:rPr>
          <w:rFonts w:ascii="Times New Roman" w:hAnsi="Times New Roman" w:cs="Times New Roman"/>
          <w:sz w:val="28"/>
          <w:szCs w:val="28"/>
        </w:rPr>
        <w:t xml:space="preserve"> ранее выданного предписания об устранении выявленных нарушений</w:t>
      </w:r>
      <w:r w:rsidR="000E3FA1">
        <w:rPr>
          <w:rFonts w:ascii="Times New Roman" w:hAnsi="Times New Roman" w:cs="Times New Roman"/>
          <w:sz w:val="28"/>
          <w:szCs w:val="28"/>
        </w:rPr>
        <w:t xml:space="preserve"> обязательных требований и</w:t>
      </w:r>
      <w:r w:rsidRPr="000C5310">
        <w:rPr>
          <w:rFonts w:ascii="Times New Roman" w:hAnsi="Times New Roman" w:cs="Times New Roman"/>
          <w:sz w:val="28"/>
          <w:szCs w:val="28"/>
        </w:rPr>
        <w:t xml:space="preserve"> требований, установленных муниципальными правовыми актами;</w:t>
      </w:r>
    </w:p>
    <w:p w:rsidR="00DC5A97" w:rsidRPr="00DC5A97" w:rsidRDefault="00DC5A97" w:rsidP="00556A9C">
      <w:pPr>
        <w:pStyle w:val="ConsPlusNormal"/>
        <w:ind w:firstLine="540"/>
        <w:jc w:val="both"/>
        <w:rPr>
          <w:rFonts w:ascii="Times New Roman" w:hAnsi="Times New Roman" w:cs="Times New Roman"/>
          <w:sz w:val="28"/>
          <w:szCs w:val="28"/>
        </w:rPr>
      </w:pPr>
      <w:r w:rsidRPr="00DC5A97">
        <w:rPr>
          <w:rFonts w:ascii="Times New Roman" w:hAnsi="Times New Roman" w:cs="Times New Roman"/>
          <w:sz w:val="28"/>
          <w:szCs w:val="28"/>
        </w:rPr>
        <w:t>- поступление в орган муниципального контроля обращений и заявлений граждан о ненадлежащем содержании общего имущества собственников помещений в многоквартирных домах, в которых имеются жилые помещения, являющиеся муниципальной собственностью</w:t>
      </w:r>
      <w:r>
        <w:rPr>
          <w:rFonts w:ascii="Times New Roman" w:hAnsi="Times New Roman" w:cs="Times New Roman"/>
          <w:sz w:val="28"/>
          <w:szCs w:val="28"/>
        </w:rPr>
        <w:t>;</w:t>
      </w:r>
    </w:p>
    <w:p w:rsidR="00FA3000" w:rsidRDefault="00415DC3" w:rsidP="00556A9C">
      <w:pPr>
        <w:pStyle w:val="ConsPlusNormal"/>
        <w:ind w:firstLine="540"/>
        <w:jc w:val="both"/>
        <w:rPr>
          <w:rFonts w:ascii="Times New Roman" w:hAnsi="Times New Roman" w:cs="Times New Roman"/>
          <w:sz w:val="28"/>
          <w:szCs w:val="28"/>
        </w:rPr>
      </w:pPr>
      <w:bookmarkStart w:id="6" w:name="P124"/>
      <w:bookmarkEnd w:id="6"/>
      <w:proofErr w:type="gramStart"/>
      <w:r>
        <w:rPr>
          <w:rFonts w:ascii="Times New Roman" w:hAnsi="Times New Roman" w:cs="Times New Roman"/>
          <w:sz w:val="28"/>
          <w:szCs w:val="28"/>
        </w:rPr>
        <w:t>- мотивированное представление должностного лица отдела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A300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556A9C" w:rsidRPr="000C531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415DC3">
        <w:rPr>
          <w:rFonts w:ascii="Times New Roman" w:hAnsi="Times New Roman" w:cs="Times New Roman"/>
          <w:sz w:val="28"/>
          <w:szCs w:val="28"/>
        </w:rPr>
        <w:t>одного и техногенного характера.</w:t>
      </w:r>
    </w:p>
    <w:p w:rsidR="003C73B1" w:rsidRDefault="003C73B1" w:rsidP="00556A9C">
      <w:pPr>
        <w:pStyle w:val="ConsPlusNormal"/>
        <w:ind w:firstLine="540"/>
        <w:jc w:val="both"/>
        <w:rPr>
          <w:rFonts w:ascii="Times New Roman" w:hAnsi="Times New Roman" w:cs="Times New Roman"/>
          <w:sz w:val="28"/>
          <w:szCs w:val="28"/>
        </w:rPr>
      </w:pPr>
      <w:bookmarkStart w:id="7" w:name="P125"/>
      <w:bookmarkEnd w:id="7"/>
      <w:r>
        <w:rPr>
          <w:rFonts w:ascii="Times New Roman" w:hAnsi="Times New Roman" w:cs="Times New Roman"/>
          <w:sz w:val="28"/>
          <w:szCs w:val="28"/>
        </w:rPr>
        <w:t xml:space="preserve">2.2.2. Проверка проводится должностными лицами отдела </w:t>
      </w:r>
      <w:r>
        <w:rPr>
          <w:rFonts w:ascii="Times New Roman" w:hAnsi="Times New Roman" w:cs="Times New Roman"/>
          <w:sz w:val="28"/>
          <w:szCs w:val="28"/>
        </w:rPr>
        <w:lastRenderedPageBreak/>
        <w:t>муниципального контроля и информатизации Администрации Лежневского муниципального района уполномоченными на проведение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3C73B1">
        <w:rPr>
          <w:rFonts w:ascii="Times New Roman" w:hAnsi="Times New Roman" w:cs="Times New Roman"/>
          <w:sz w:val="28"/>
          <w:szCs w:val="28"/>
        </w:rPr>
        <w:t>. Проверка проводится на основании распоряж</w:t>
      </w:r>
      <w:r>
        <w:rPr>
          <w:rFonts w:ascii="Times New Roman" w:hAnsi="Times New Roman" w:cs="Times New Roman"/>
          <w:sz w:val="28"/>
          <w:szCs w:val="28"/>
        </w:rPr>
        <w:t>ения Администрации Лежневского муниципального района</w:t>
      </w:r>
      <w:r w:rsidRPr="003C73B1">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w:t>
      </w:r>
      <w:r w:rsidR="00E57274">
        <w:rPr>
          <w:rFonts w:ascii="Times New Roman" w:hAnsi="Times New Roman" w:cs="Times New Roman"/>
          <w:sz w:val="28"/>
          <w:szCs w:val="28"/>
        </w:rPr>
        <w:t>и Администрации Лежневского муниципального района</w:t>
      </w:r>
      <w:r w:rsidRPr="003C73B1">
        <w:rPr>
          <w:rFonts w:ascii="Times New Roman" w:hAnsi="Times New Roman" w:cs="Times New Roman"/>
          <w:sz w:val="28"/>
          <w:szCs w:val="28"/>
        </w:rPr>
        <w:t>.</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2</w:t>
      </w:r>
      <w:r w:rsidR="00E57274">
        <w:rPr>
          <w:rFonts w:ascii="Times New Roman" w:hAnsi="Times New Roman" w:cs="Times New Roman"/>
          <w:sz w:val="28"/>
          <w:szCs w:val="28"/>
        </w:rPr>
        <w:t>.2.4</w:t>
      </w:r>
      <w:r w:rsidRPr="003C73B1">
        <w:rPr>
          <w:rFonts w:ascii="Times New Roman" w:hAnsi="Times New Roman" w:cs="Times New Roman"/>
          <w:sz w:val="28"/>
          <w:szCs w:val="28"/>
        </w:rPr>
        <w:t>. В распоряжени</w:t>
      </w:r>
      <w:r w:rsidR="00E57274">
        <w:rPr>
          <w:rFonts w:ascii="Times New Roman" w:hAnsi="Times New Roman" w:cs="Times New Roman"/>
          <w:sz w:val="28"/>
          <w:szCs w:val="28"/>
        </w:rPr>
        <w:t xml:space="preserve">и Администрации Лежневского муниципального района </w:t>
      </w:r>
      <w:r w:rsidR="00A90607">
        <w:rPr>
          <w:rFonts w:ascii="Times New Roman" w:hAnsi="Times New Roman" w:cs="Times New Roman"/>
          <w:sz w:val="28"/>
          <w:szCs w:val="28"/>
        </w:rPr>
        <w:t xml:space="preserve">о проведении проверки </w:t>
      </w:r>
      <w:r w:rsidRPr="003C73B1">
        <w:rPr>
          <w:rFonts w:ascii="Times New Roman" w:hAnsi="Times New Roman" w:cs="Times New Roman"/>
          <w:sz w:val="28"/>
          <w:szCs w:val="28"/>
        </w:rPr>
        <w:t>указываются: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w:t>
      </w:r>
      <w:r w:rsidR="00E57274">
        <w:rPr>
          <w:rFonts w:ascii="Times New Roman" w:hAnsi="Times New Roman" w:cs="Times New Roman"/>
          <w:sz w:val="28"/>
          <w:szCs w:val="28"/>
        </w:rPr>
        <w:t xml:space="preserve"> </w:t>
      </w:r>
      <w:r w:rsidR="00415DC3">
        <w:rPr>
          <w:rFonts w:ascii="Times New Roman" w:hAnsi="Times New Roman" w:cs="Times New Roman"/>
          <w:sz w:val="28"/>
          <w:szCs w:val="28"/>
        </w:rPr>
        <w:t>наименование органа муниципального контроля, а также вид (виды) муниципального контроля</w:t>
      </w:r>
      <w:r w:rsidRPr="003C73B1">
        <w:rPr>
          <w:rFonts w:ascii="Times New Roman" w:hAnsi="Times New Roman" w:cs="Times New Roman"/>
          <w:sz w:val="28"/>
          <w:szCs w:val="28"/>
        </w:rPr>
        <w:t>;</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цели, задачи, предмет проверки и срок ее проведения;</w:t>
      </w:r>
    </w:p>
    <w:p w:rsidR="00415DC3" w:rsidRDefault="003C73B1" w:rsidP="00415DC3">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5) </w:t>
      </w:r>
      <w:r w:rsidR="00415DC3">
        <w:rPr>
          <w:rFonts w:ascii="Times New Roman" w:hAnsi="Times New Roman" w:cs="Times New Roman"/>
          <w:sz w:val="28"/>
          <w:szCs w:val="28"/>
        </w:rPr>
        <w:t>правовые основания проведения проверки;</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73B1" w:rsidRPr="003C73B1" w:rsidRDefault="00415DC3"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73B1" w:rsidRPr="003C73B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перечень административных р</w:t>
      </w:r>
      <w:r w:rsidR="00D07B6E">
        <w:rPr>
          <w:rFonts w:ascii="Times New Roman" w:hAnsi="Times New Roman" w:cs="Times New Roman"/>
          <w:sz w:val="28"/>
          <w:szCs w:val="28"/>
        </w:rPr>
        <w:t>егламентов по</w:t>
      </w:r>
      <w:r w:rsidRPr="003C73B1">
        <w:rPr>
          <w:rFonts w:ascii="Times New Roman" w:hAnsi="Times New Roman" w:cs="Times New Roman"/>
          <w:sz w:val="28"/>
          <w:szCs w:val="28"/>
        </w:rPr>
        <w:t xml:space="preserve"> осуществлению муниципального контроля;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w:t>
      </w:r>
      <w:r w:rsidR="00953847">
        <w:rPr>
          <w:rFonts w:ascii="Times New Roman" w:hAnsi="Times New Roman" w:cs="Times New Roman"/>
          <w:sz w:val="28"/>
          <w:szCs w:val="28"/>
        </w:rPr>
        <w:t>, физическим лицом</w:t>
      </w:r>
      <w:r w:rsidRPr="003C73B1">
        <w:rPr>
          <w:rFonts w:ascii="Times New Roman" w:hAnsi="Times New Roman" w:cs="Times New Roman"/>
          <w:sz w:val="28"/>
          <w:szCs w:val="28"/>
        </w:rPr>
        <w:t xml:space="preserve"> необходимо для достижения целей и задач проведения проверки;</w:t>
      </w:r>
    </w:p>
    <w:p w:rsidR="00415DC3"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9) даты начала и окончания проведения проверки</w:t>
      </w:r>
      <w:r w:rsidR="00415DC3">
        <w:rPr>
          <w:rFonts w:ascii="Times New Roman" w:hAnsi="Times New Roman" w:cs="Times New Roman"/>
          <w:sz w:val="28"/>
          <w:szCs w:val="28"/>
        </w:rPr>
        <w:t>;</w:t>
      </w:r>
    </w:p>
    <w:p w:rsidR="003C73B1" w:rsidRPr="003C73B1" w:rsidRDefault="00415DC3"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иные сведения, если это предусмотрено типовой формой распоряжения Администрации Лежневского муниципального района.</w:t>
      </w:r>
    </w:p>
    <w:p w:rsidR="003C73B1" w:rsidRPr="003C73B1" w:rsidRDefault="00E57274" w:rsidP="00E572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 </w:t>
      </w:r>
      <w:r w:rsidR="00DC5A97">
        <w:rPr>
          <w:rFonts w:ascii="Times New Roman" w:hAnsi="Times New Roman" w:cs="Times New Roman"/>
          <w:sz w:val="28"/>
          <w:szCs w:val="28"/>
        </w:rPr>
        <w:t>Экземпляр</w:t>
      </w:r>
      <w:r w:rsidR="003C73B1" w:rsidRPr="003C73B1">
        <w:rPr>
          <w:rFonts w:ascii="Times New Roman" w:hAnsi="Times New Roman" w:cs="Times New Roman"/>
          <w:sz w:val="28"/>
          <w:szCs w:val="28"/>
        </w:rPr>
        <w:t xml:space="preserve"> распоряжен</w:t>
      </w:r>
      <w:r>
        <w:rPr>
          <w:rFonts w:ascii="Times New Roman" w:hAnsi="Times New Roman" w:cs="Times New Roman"/>
          <w:sz w:val="28"/>
          <w:szCs w:val="28"/>
        </w:rPr>
        <w:t>ия Администрации Лежневского муниципального района о проведении проверки вручается под роспись должностным лицом</w:t>
      </w:r>
      <w:r w:rsidR="003C73B1" w:rsidRPr="003C73B1">
        <w:rPr>
          <w:rFonts w:ascii="Times New Roman" w:hAnsi="Times New Roman" w:cs="Times New Roman"/>
          <w:sz w:val="28"/>
          <w:szCs w:val="28"/>
        </w:rPr>
        <w:t xml:space="preserve"> </w:t>
      </w:r>
      <w:r w:rsidR="00A90607">
        <w:rPr>
          <w:rFonts w:ascii="Times New Roman" w:hAnsi="Times New Roman" w:cs="Times New Roman"/>
          <w:sz w:val="28"/>
          <w:szCs w:val="28"/>
        </w:rPr>
        <w:t xml:space="preserve">отдела муниципального </w:t>
      </w:r>
      <w:proofErr w:type="gramStart"/>
      <w:r w:rsidR="00A90607">
        <w:rPr>
          <w:rFonts w:ascii="Times New Roman" w:hAnsi="Times New Roman" w:cs="Times New Roman"/>
          <w:sz w:val="28"/>
          <w:szCs w:val="28"/>
        </w:rPr>
        <w:t>контроля</w:t>
      </w:r>
      <w:proofErr w:type="gramEnd"/>
      <w:r w:rsidR="00A90607">
        <w:rPr>
          <w:rFonts w:ascii="Times New Roman" w:hAnsi="Times New Roman" w:cs="Times New Roman"/>
          <w:sz w:val="28"/>
          <w:szCs w:val="28"/>
        </w:rPr>
        <w:t xml:space="preserve"> уполномоченным на проведение проверки</w:t>
      </w:r>
      <w:r w:rsidR="003C73B1" w:rsidRPr="003C73B1">
        <w:rPr>
          <w:rFonts w:ascii="Times New Roman" w:hAnsi="Times New Roman" w:cs="Times New Roman"/>
          <w:sz w:val="28"/>
          <w:szCs w:val="28"/>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Pr>
          <w:rFonts w:ascii="Times New Roman" w:hAnsi="Times New Roman" w:cs="Times New Roman"/>
          <w:sz w:val="28"/>
          <w:szCs w:val="28"/>
        </w:rPr>
        <w:t>, физическому лицу</w:t>
      </w:r>
      <w:r w:rsidR="003C73B1" w:rsidRPr="003C73B1">
        <w:rPr>
          <w:rFonts w:ascii="Times New Roman" w:hAnsi="Times New Roman" w:cs="Times New Roman"/>
          <w:sz w:val="28"/>
          <w:szCs w:val="28"/>
        </w:rPr>
        <w:t xml:space="preserve"> одновременно с предъявлением слу</w:t>
      </w:r>
      <w:r>
        <w:rPr>
          <w:rFonts w:ascii="Times New Roman" w:hAnsi="Times New Roman" w:cs="Times New Roman"/>
          <w:sz w:val="28"/>
          <w:szCs w:val="28"/>
        </w:rPr>
        <w:t>жебного удостоверения</w:t>
      </w:r>
      <w:r w:rsidR="003C73B1" w:rsidRPr="003C73B1">
        <w:rPr>
          <w:rFonts w:ascii="Times New Roman" w:hAnsi="Times New Roman" w:cs="Times New Roman"/>
          <w:sz w:val="28"/>
          <w:szCs w:val="28"/>
        </w:rPr>
        <w:t xml:space="preserve">. </w:t>
      </w:r>
    </w:p>
    <w:p w:rsidR="003C73B1" w:rsidRPr="003C73B1" w:rsidRDefault="00E57274"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2.2.6</w:t>
      </w:r>
      <w:r w:rsidR="003C73B1" w:rsidRPr="003C73B1">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A90607">
        <w:rPr>
          <w:rFonts w:ascii="Times New Roman" w:hAnsi="Times New Roman" w:cs="Times New Roman"/>
          <w:sz w:val="28"/>
          <w:szCs w:val="28"/>
        </w:rPr>
        <w:t>теля</w:t>
      </w:r>
      <w:r w:rsidR="00953847">
        <w:rPr>
          <w:rFonts w:ascii="Times New Roman" w:hAnsi="Times New Roman" w:cs="Times New Roman"/>
          <w:sz w:val="28"/>
          <w:szCs w:val="28"/>
        </w:rPr>
        <w:t>, физического лица</w:t>
      </w:r>
      <w:r w:rsidR="00A90607">
        <w:rPr>
          <w:rFonts w:ascii="Times New Roman" w:hAnsi="Times New Roman" w:cs="Times New Roman"/>
          <w:sz w:val="28"/>
          <w:szCs w:val="28"/>
        </w:rPr>
        <w:t xml:space="preserve"> должностные лица отдела муниципального </w:t>
      </w:r>
      <w:proofErr w:type="gramStart"/>
      <w:r w:rsidR="00A90607">
        <w:rPr>
          <w:rFonts w:ascii="Times New Roman" w:hAnsi="Times New Roman" w:cs="Times New Roman"/>
          <w:sz w:val="28"/>
          <w:szCs w:val="28"/>
        </w:rPr>
        <w:t>контроля</w:t>
      </w:r>
      <w:proofErr w:type="gramEnd"/>
      <w:r w:rsidR="00A90607">
        <w:rPr>
          <w:rFonts w:ascii="Times New Roman" w:hAnsi="Times New Roman" w:cs="Times New Roman"/>
          <w:sz w:val="28"/>
          <w:szCs w:val="28"/>
        </w:rPr>
        <w:t xml:space="preserve"> уполномоченные на проведение проверки</w:t>
      </w:r>
      <w:r w:rsidR="003C73B1" w:rsidRPr="003C73B1">
        <w:rPr>
          <w:rFonts w:ascii="Times New Roman" w:hAnsi="Times New Roman" w:cs="Times New Roman"/>
          <w:sz w:val="28"/>
          <w:szCs w:val="28"/>
        </w:rPr>
        <w:t xml:space="preserve"> обязаны ознакомить подлежащих проверке</w:t>
      </w:r>
      <w:r>
        <w:rPr>
          <w:rFonts w:ascii="Times New Roman" w:hAnsi="Times New Roman" w:cs="Times New Roman"/>
          <w:sz w:val="28"/>
          <w:szCs w:val="28"/>
        </w:rPr>
        <w:t xml:space="preserve"> лиц с настоящим  Административным регламентом</w:t>
      </w:r>
      <w:r w:rsidR="003C73B1" w:rsidRPr="003C73B1">
        <w:rPr>
          <w:rFonts w:ascii="Times New Roman" w:hAnsi="Times New Roman" w:cs="Times New Roman"/>
          <w:sz w:val="28"/>
          <w:szCs w:val="28"/>
        </w:rPr>
        <w:t>.</w:t>
      </w:r>
    </w:p>
    <w:p w:rsidR="003C73B1" w:rsidRDefault="002354B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2.2.7</w:t>
      </w:r>
      <w:r w:rsidR="00244ABE">
        <w:rPr>
          <w:rFonts w:ascii="Times New Roman" w:hAnsi="Times New Roman" w:cs="Times New Roman"/>
          <w:sz w:val="28"/>
          <w:szCs w:val="28"/>
        </w:rPr>
        <w:t>. Результатом исполнения административной процедуры является распоряжение Администрации Лежневского муниципального района о проведении проверки.</w:t>
      </w:r>
    </w:p>
    <w:p w:rsidR="003C73B1" w:rsidRDefault="003C73B1" w:rsidP="00556A9C">
      <w:pPr>
        <w:pStyle w:val="ConsPlusNormal"/>
        <w:ind w:firstLine="540"/>
        <w:jc w:val="both"/>
        <w:rPr>
          <w:rFonts w:ascii="Times New Roman" w:hAnsi="Times New Roman" w:cs="Times New Roman"/>
          <w:sz w:val="28"/>
          <w:szCs w:val="28"/>
        </w:rPr>
      </w:pPr>
    </w:p>
    <w:p w:rsidR="00FA3000" w:rsidRDefault="00FA3000" w:rsidP="00556A9C">
      <w:pPr>
        <w:pStyle w:val="ConsPlusNormal"/>
        <w:ind w:firstLine="540"/>
        <w:jc w:val="both"/>
        <w:rPr>
          <w:rFonts w:ascii="Times New Roman" w:hAnsi="Times New Roman" w:cs="Times New Roman"/>
          <w:sz w:val="28"/>
          <w:szCs w:val="28"/>
        </w:rPr>
      </w:pPr>
      <w:r w:rsidRPr="001B6497">
        <w:rPr>
          <w:rFonts w:ascii="Times New Roman" w:hAnsi="Times New Roman" w:cs="Times New Roman"/>
          <w:sz w:val="28"/>
          <w:szCs w:val="28"/>
        </w:rPr>
        <w:t>2.3. Организация и проведение плановой проверки.</w:t>
      </w:r>
    </w:p>
    <w:p w:rsidR="00FA3000" w:rsidRDefault="00FA3000" w:rsidP="00556A9C">
      <w:pPr>
        <w:pStyle w:val="ConsPlusNormal"/>
        <w:ind w:firstLine="540"/>
        <w:jc w:val="both"/>
        <w:rPr>
          <w:rFonts w:ascii="Times New Roman" w:hAnsi="Times New Roman" w:cs="Times New Roman"/>
          <w:sz w:val="28"/>
          <w:szCs w:val="28"/>
        </w:rPr>
      </w:pPr>
    </w:p>
    <w:p w:rsidR="00FA3000" w:rsidRPr="00415DC3"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00415DC3" w:rsidRPr="00415DC3">
        <w:rPr>
          <w:rFonts w:ascii="Times New Roman" w:hAnsi="Times New Roman" w:cs="Times New Roman"/>
          <w:sz w:val="28"/>
          <w:szCs w:val="28"/>
        </w:rPr>
        <w:t>Юридическим фактом, являющимся основанием для начала проведения плановой проверки является утвержденный Главой Администрации Лежневского муниципального района ежегодный план проверок и распоряжение Администрации Лежневского муниципального района о проведении плановой проверки.</w:t>
      </w:r>
    </w:p>
    <w:p w:rsidR="001B6497" w:rsidRDefault="001B6497"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Должностными </w:t>
      </w:r>
      <w:proofErr w:type="gramStart"/>
      <w:r>
        <w:rPr>
          <w:rFonts w:ascii="Times New Roman" w:hAnsi="Times New Roman" w:cs="Times New Roman"/>
          <w:sz w:val="28"/>
          <w:szCs w:val="28"/>
        </w:rPr>
        <w:t>лицами</w:t>
      </w:r>
      <w:proofErr w:type="gramEnd"/>
      <w:r>
        <w:rPr>
          <w:rFonts w:ascii="Times New Roman" w:hAnsi="Times New Roman" w:cs="Times New Roman"/>
          <w:sz w:val="28"/>
          <w:szCs w:val="28"/>
        </w:rPr>
        <w:t xml:space="preserve"> уполномоченными на проведение пр</w:t>
      </w:r>
      <w:r w:rsidR="00244ABE">
        <w:rPr>
          <w:rFonts w:ascii="Times New Roman" w:hAnsi="Times New Roman" w:cs="Times New Roman"/>
          <w:sz w:val="28"/>
          <w:szCs w:val="28"/>
        </w:rPr>
        <w:t>оверки являются специалисты</w:t>
      </w:r>
      <w:r>
        <w:rPr>
          <w:rFonts w:ascii="Times New Roman" w:hAnsi="Times New Roman" w:cs="Times New Roman"/>
          <w:sz w:val="28"/>
          <w:szCs w:val="28"/>
        </w:rPr>
        <w:t xml:space="preserve"> отдела муниципального контроля и информатизации  Администрации Леж</w:t>
      </w:r>
      <w:r w:rsidR="00244ABE">
        <w:rPr>
          <w:rFonts w:ascii="Times New Roman" w:hAnsi="Times New Roman" w:cs="Times New Roman"/>
          <w:sz w:val="28"/>
          <w:szCs w:val="28"/>
        </w:rPr>
        <w:t>невского муниципального района</w:t>
      </w:r>
      <w:r>
        <w:rPr>
          <w:rFonts w:ascii="Times New Roman" w:hAnsi="Times New Roman" w:cs="Times New Roman"/>
          <w:sz w:val="28"/>
          <w:szCs w:val="28"/>
        </w:rPr>
        <w:t>.</w:t>
      </w:r>
    </w:p>
    <w:p w:rsidR="00FA3000" w:rsidRPr="00FA3000" w:rsidRDefault="001B6497" w:rsidP="001B64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w:t>
      </w:r>
      <w:r w:rsidR="00FA3000">
        <w:rPr>
          <w:rFonts w:ascii="Times New Roman" w:hAnsi="Times New Roman" w:cs="Times New Roman"/>
          <w:sz w:val="28"/>
          <w:szCs w:val="28"/>
        </w:rPr>
        <w:t>.</w:t>
      </w:r>
      <w:r w:rsidR="00FA3000" w:rsidRPr="00FA3000">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 w:history="1">
        <w:r w:rsidR="00FA3000" w:rsidRPr="00FA3000">
          <w:rPr>
            <w:rFonts w:ascii="Times New Roman" w:hAnsi="Times New Roman" w:cs="Times New Roman"/>
            <w:color w:val="0000FF"/>
            <w:sz w:val="28"/>
            <w:szCs w:val="28"/>
          </w:rPr>
          <w:t>уведомлении</w:t>
        </w:r>
      </w:hyperlink>
      <w:r w:rsidR="00FA3000" w:rsidRPr="00FA3000">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2.</w:t>
      </w:r>
      <w:r w:rsidR="001B6497">
        <w:rPr>
          <w:rFonts w:ascii="Times New Roman" w:hAnsi="Times New Roman" w:cs="Times New Roman"/>
          <w:sz w:val="28"/>
          <w:szCs w:val="28"/>
        </w:rPr>
        <w:t>3.4.</w:t>
      </w:r>
      <w:r w:rsidRPr="00FA3000">
        <w:rPr>
          <w:rFonts w:ascii="Times New Roman" w:hAnsi="Times New Roman" w:cs="Times New Roman"/>
          <w:sz w:val="28"/>
          <w:szCs w:val="28"/>
        </w:rPr>
        <w:t xml:space="preserve"> Плановые проверки проводятся не чаще чем один раз год</w:t>
      </w:r>
      <w:r w:rsidR="001B6497">
        <w:rPr>
          <w:rFonts w:ascii="Times New Roman" w:hAnsi="Times New Roman" w:cs="Times New Roman"/>
          <w:sz w:val="28"/>
          <w:szCs w:val="28"/>
        </w:rPr>
        <w:t>.</w:t>
      </w:r>
    </w:p>
    <w:p w:rsidR="00FA3000" w:rsidRPr="00FA3000" w:rsidRDefault="001B6497"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A3000" w:rsidRPr="00FA3000">
        <w:rPr>
          <w:rFonts w:ascii="Times New Roman" w:hAnsi="Times New Roman" w:cs="Times New Roman"/>
          <w:sz w:val="28"/>
          <w:szCs w:val="28"/>
        </w:rPr>
        <w:t>3.</w:t>
      </w:r>
      <w:r>
        <w:rPr>
          <w:rFonts w:ascii="Times New Roman" w:hAnsi="Times New Roman" w:cs="Times New Roman"/>
          <w:sz w:val="28"/>
          <w:szCs w:val="28"/>
        </w:rPr>
        <w:t>5.</w:t>
      </w:r>
      <w:r w:rsidR="00FA3000" w:rsidRPr="00FA3000">
        <w:rPr>
          <w:rFonts w:ascii="Times New Roman" w:hAnsi="Times New Roman" w:cs="Times New Roman"/>
          <w:sz w:val="28"/>
          <w:szCs w:val="28"/>
        </w:rPr>
        <w:t xml:space="preserve"> Плановые проверки проводятся на основан</w:t>
      </w:r>
      <w:r w:rsidR="00826921">
        <w:rPr>
          <w:rFonts w:ascii="Times New Roman" w:hAnsi="Times New Roman" w:cs="Times New Roman"/>
          <w:sz w:val="28"/>
          <w:szCs w:val="28"/>
        </w:rPr>
        <w:t>ии разработанных</w:t>
      </w:r>
      <w:r>
        <w:rPr>
          <w:rFonts w:ascii="Times New Roman" w:hAnsi="Times New Roman" w:cs="Times New Roman"/>
          <w:sz w:val="28"/>
          <w:szCs w:val="28"/>
        </w:rPr>
        <w:t xml:space="preserve"> </w:t>
      </w:r>
      <w:r w:rsidR="00FA3000" w:rsidRPr="00FA3000">
        <w:rPr>
          <w:rFonts w:ascii="Times New Roman" w:hAnsi="Times New Roman" w:cs="Times New Roman"/>
          <w:sz w:val="28"/>
          <w:szCs w:val="28"/>
        </w:rPr>
        <w:t xml:space="preserve"> </w:t>
      </w:r>
      <w:r w:rsidR="00826921">
        <w:rPr>
          <w:rFonts w:ascii="Times New Roman" w:hAnsi="Times New Roman" w:cs="Times New Roman"/>
          <w:sz w:val="28"/>
          <w:szCs w:val="28"/>
        </w:rPr>
        <w:t xml:space="preserve">должностными лицами </w:t>
      </w:r>
      <w:r w:rsidR="005B5F02">
        <w:rPr>
          <w:rFonts w:ascii="Times New Roman" w:hAnsi="Times New Roman" w:cs="Times New Roman"/>
          <w:sz w:val="28"/>
          <w:szCs w:val="28"/>
        </w:rPr>
        <w:t xml:space="preserve">отдела муниципального </w:t>
      </w:r>
      <w:proofErr w:type="gramStart"/>
      <w:r w:rsidR="005B5F02">
        <w:rPr>
          <w:rFonts w:ascii="Times New Roman" w:hAnsi="Times New Roman" w:cs="Times New Roman"/>
          <w:sz w:val="28"/>
          <w:szCs w:val="28"/>
        </w:rPr>
        <w:t>контроля</w:t>
      </w:r>
      <w:proofErr w:type="gramEnd"/>
      <w:r w:rsidR="005B5F02">
        <w:rPr>
          <w:rFonts w:ascii="Times New Roman" w:hAnsi="Times New Roman" w:cs="Times New Roman"/>
          <w:sz w:val="28"/>
          <w:szCs w:val="28"/>
        </w:rPr>
        <w:t xml:space="preserve"> уполномоченными на проведение проверки</w:t>
      </w:r>
      <w:r w:rsidR="00FA3000" w:rsidRPr="00FA3000">
        <w:rPr>
          <w:rFonts w:ascii="Times New Roman" w:hAnsi="Times New Roman" w:cs="Times New Roman"/>
          <w:sz w:val="28"/>
          <w:szCs w:val="28"/>
        </w:rPr>
        <w:t xml:space="preserve">  ежегодных планов.</w:t>
      </w:r>
    </w:p>
    <w:p w:rsidR="00FA3000" w:rsidRPr="00FA3000" w:rsidRDefault="001B6497" w:rsidP="001B6497">
      <w:pPr>
        <w:autoSpaceDE w:val="0"/>
        <w:autoSpaceDN w:val="0"/>
        <w:adjustRightInd w:val="0"/>
        <w:spacing w:after="0" w:line="240" w:lineRule="auto"/>
        <w:ind w:firstLine="540"/>
        <w:jc w:val="both"/>
        <w:rPr>
          <w:rFonts w:ascii="Times New Roman" w:hAnsi="Times New Roman" w:cs="Times New Roman"/>
          <w:sz w:val="28"/>
          <w:szCs w:val="28"/>
        </w:rPr>
      </w:pPr>
      <w:bookmarkStart w:id="8" w:name="Par9"/>
      <w:bookmarkEnd w:id="8"/>
      <w:r>
        <w:rPr>
          <w:rFonts w:ascii="Times New Roman" w:hAnsi="Times New Roman" w:cs="Times New Roman"/>
          <w:sz w:val="28"/>
          <w:szCs w:val="28"/>
        </w:rPr>
        <w:t>2.3.6</w:t>
      </w:r>
      <w:r w:rsidR="00FA3000" w:rsidRPr="00FA3000">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3000" w:rsidRPr="00FA3000" w:rsidRDefault="00FA3000" w:rsidP="00FA3000">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2) цель и основание проведения каждой плановой проверки;</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3) дата начала и сроки проведения каждой плановой проверки;</w:t>
      </w:r>
    </w:p>
    <w:p w:rsidR="00FA3000" w:rsidRPr="00FA3000" w:rsidRDefault="001B6497"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наименование </w:t>
      </w:r>
      <w:r w:rsidR="00FA3000" w:rsidRPr="00FA3000">
        <w:rPr>
          <w:rFonts w:ascii="Times New Roman" w:hAnsi="Times New Roman" w:cs="Times New Roman"/>
          <w:sz w:val="28"/>
          <w:szCs w:val="28"/>
        </w:rPr>
        <w:t xml:space="preserve"> органа муниципа</w:t>
      </w:r>
      <w:r>
        <w:rPr>
          <w:rFonts w:ascii="Times New Roman" w:hAnsi="Times New Roman" w:cs="Times New Roman"/>
          <w:sz w:val="28"/>
          <w:szCs w:val="28"/>
        </w:rPr>
        <w:t xml:space="preserve">льного контроля, осуществляющего </w:t>
      </w:r>
      <w:r w:rsidR="00FA3000" w:rsidRPr="00FA3000">
        <w:rPr>
          <w:rFonts w:ascii="Times New Roman" w:hAnsi="Times New Roman" w:cs="Times New Roman"/>
          <w:sz w:val="28"/>
          <w:szCs w:val="28"/>
        </w:rPr>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3000" w:rsidRPr="00FA3000" w:rsidRDefault="00EC1A16"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2.3.7</w:t>
      </w:r>
      <w:r w:rsidR="00FA3000" w:rsidRPr="00FA3000">
        <w:rPr>
          <w:rFonts w:ascii="Times New Roman" w:hAnsi="Times New Roman" w:cs="Times New Roman"/>
          <w:sz w:val="28"/>
          <w:szCs w:val="28"/>
        </w:rPr>
        <w:t>. Утвержден</w:t>
      </w:r>
      <w:r w:rsidR="001B6497">
        <w:rPr>
          <w:rFonts w:ascii="Times New Roman" w:hAnsi="Times New Roman" w:cs="Times New Roman"/>
          <w:sz w:val="28"/>
          <w:szCs w:val="28"/>
        </w:rPr>
        <w:t>ный  Главой Лежневского муниципального района</w:t>
      </w:r>
      <w:r w:rsidR="00FA3000" w:rsidRPr="00FA3000">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w:t>
      </w:r>
      <w:r w:rsidR="001B6497">
        <w:rPr>
          <w:rFonts w:ascii="Times New Roman" w:hAnsi="Times New Roman" w:cs="Times New Roman"/>
          <w:sz w:val="28"/>
          <w:szCs w:val="28"/>
        </w:rPr>
        <w:t>фициальном сайте Администрации Лежневского муниципального района</w:t>
      </w:r>
      <w:r w:rsidR="00FA3000" w:rsidRPr="00FA3000">
        <w:rPr>
          <w:rFonts w:ascii="Times New Roman" w:hAnsi="Times New Roman" w:cs="Times New Roman"/>
          <w:sz w:val="28"/>
          <w:szCs w:val="28"/>
        </w:rPr>
        <w:t xml:space="preserve"> в сети "Интерн</w:t>
      </w:r>
      <w:r w:rsidR="005B5F02">
        <w:rPr>
          <w:rFonts w:ascii="Times New Roman" w:hAnsi="Times New Roman" w:cs="Times New Roman"/>
          <w:sz w:val="28"/>
          <w:szCs w:val="28"/>
        </w:rPr>
        <w:t>ет"</w:t>
      </w:r>
      <w:r w:rsidR="00FA3000" w:rsidRPr="00FA3000">
        <w:rPr>
          <w:rFonts w:ascii="Times New Roman" w:hAnsi="Times New Roman" w:cs="Times New Roman"/>
          <w:sz w:val="28"/>
          <w:szCs w:val="28"/>
        </w:rPr>
        <w:t>.</w:t>
      </w:r>
    </w:p>
    <w:p w:rsidR="00FA3000" w:rsidRPr="00681864" w:rsidRDefault="00EC1A16" w:rsidP="008269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2.3.8</w:t>
      </w:r>
      <w:r w:rsidR="00FA3000" w:rsidRPr="00681864">
        <w:rPr>
          <w:rFonts w:ascii="Times New Roman" w:hAnsi="Times New Roman" w:cs="Times New Roman"/>
          <w:sz w:val="28"/>
          <w:szCs w:val="28"/>
        </w:rPr>
        <w:t>. В срок до 1 сентября года, предшествующего году проведения плановых проверок,</w:t>
      </w:r>
      <w:r w:rsidR="00244ABE">
        <w:rPr>
          <w:rFonts w:ascii="Times New Roman" w:hAnsi="Times New Roman" w:cs="Times New Roman"/>
          <w:sz w:val="28"/>
          <w:szCs w:val="28"/>
        </w:rPr>
        <w:t xml:space="preserve"> Администрация Лежневского муниципального района</w:t>
      </w:r>
      <w:r w:rsidR="00681864" w:rsidRPr="00681864">
        <w:rPr>
          <w:rFonts w:ascii="Times New Roman" w:hAnsi="Times New Roman" w:cs="Times New Roman"/>
          <w:sz w:val="28"/>
          <w:szCs w:val="28"/>
        </w:rPr>
        <w:t xml:space="preserve"> направляет проект  плана </w:t>
      </w:r>
      <w:r w:rsidR="00FA3000" w:rsidRPr="00681864">
        <w:rPr>
          <w:rFonts w:ascii="Times New Roman" w:hAnsi="Times New Roman" w:cs="Times New Roman"/>
          <w:sz w:val="28"/>
          <w:szCs w:val="28"/>
        </w:rPr>
        <w:t xml:space="preserve"> в </w:t>
      </w:r>
      <w:r w:rsidR="005B5F02">
        <w:rPr>
          <w:rFonts w:ascii="Times New Roman" w:hAnsi="Times New Roman" w:cs="Times New Roman"/>
          <w:sz w:val="28"/>
          <w:szCs w:val="28"/>
        </w:rPr>
        <w:t xml:space="preserve"> П</w:t>
      </w:r>
      <w:r w:rsidR="00244ABE">
        <w:rPr>
          <w:rFonts w:ascii="Times New Roman" w:hAnsi="Times New Roman" w:cs="Times New Roman"/>
          <w:sz w:val="28"/>
          <w:szCs w:val="28"/>
        </w:rPr>
        <w:t>рокуратуру района</w:t>
      </w:r>
      <w:r w:rsidR="00FA3000" w:rsidRPr="00681864">
        <w:rPr>
          <w:rFonts w:ascii="Times New Roman" w:hAnsi="Times New Roman" w:cs="Times New Roman"/>
          <w:sz w:val="28"/>
          <w:szCs w:val="28"/>
        </w:rPr>
        <w:t>.</w:t>
      </w:r>
    </w:p>
    <w:p w:rsidR="00D464C6" w:rsidRPr="00D464C6" w:rsidRDefault="00852B3D" w:rsidP="00681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2.3.9</w:t>
      </w:r>
      <w:r w:rsidR="00681864">
        <w:rPr>
          <w:rFonts w:ascii="Times New Roman" w:hAnsi="Times New Roman" w:cs="Times New Roman"/>
          <w:sz w:val="28"/>
          <w:szCs w:val="28"/>
        </w:rPr>
        <w:t xml:space="preserve">. </w:t>
      </w:r>
      <w:r w:rsidR="00D464C6" w:rsidRPr="00D464C6">
        <w:rPr>
          <w:rFonts w:ascii="Times New Roman" w:hAnsi="Times New Roman" w:cs="Times New Roman"/>
          <w:sz w:val="28"/>
          <w:szCs w:val="28"/>
        </w:rPr>
        <w:t>Согласование ежегодного плана проведения плановых проверок с органами Прокуратуры проходит в соответствии с  Федеральным законом от 26.12.2008 N 294-ФЗ</w:t>
      </w:r>
      <w:proofErr w:type="gramStart"/>
      <w:r w:rsidR="00D464C6" w:rsidRPr="00D464C6">
        <w:rPr>
          <w:rFonts w:ascii="Times New Roman" w:hAnsi="Times New Roman" w:cs="Times New Roman"/>
          <w:sz w:val="28"/>
          <w:szCs w:val="28"/>
        </w:rPr>
        <w:t>"О</w:t>
      </w:r>
      <w:proofErr w:type="gramEnd"/>
      <w:r w:rsidR="00D464C6" w:rsidRPr="00D464C6">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5DC3" w:rsidRDefault="00852B3D" w:rsidP="00415DC3">
      <w:pPr>
        <w:autoSpaceDE w:val="0"/>
        <w:autoSpaceDN w:val="0"/>
        <w:adjustRightInd w:val="0"/>
        <w:spacing w:after="0" w:line="240" w:lineRule="auto"/>
        <w:ind w:firstLine="540"/>
        <w:jc w:val="both"/>
        <w:rPr>
          <w:rFonts w:ascii="Times New Roman" w:hAnsi="Times New Roman" w:cs="Times New Roman"/>
          <w:sz w:val="28"/>
          <w:szCs w:val="28"/>
        </w:rPr>
      </w:pPr>
      <w:bookmarkStart w:id="9" w:name="Par30"/>
      <w:bookmarkEnd w:id="9"/>
      <w:r>
        <w:rPr>
          <w:rFonts w:ascii="Times New Roman" w:hAnsi="Times New Roman" w:cs="Times New Roman"/>
          <w:sz w:val="28"/>
          <w:szCs w:val="28"/>
        </w:rPr>
        <w:t>2.3.10</w:t>
      </w:r>
      <w:r w:rsidR="00FA3000" w:rsidRPr="00FA3000">
        <w:rPr>
          <w:rFonts w:ascii="Times New Roman" w:hAnsi="Times New Roman" w:cs="Times New Roman"/>
          <w:sz w:val="28"/>
          <w:szCs w:val="28"/>
        </w:rPr>
        <w:t xml:space="preserve">. </w:t>
      </w:r>
      <w:r w:rsidR="00415DC3">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415DC3" w:rsidRDefault="00415DC3" w:rsidP="0041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rsidR="00FA3000" w:rsidRPr="00FA3000" w:rsidRDefault="00415DC3" w:rsidP="00415D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FA3000" w:rsidRPr="005B5F02" w:rsidRDefault="00852B3D" w:rsidP="00FA3000">
      <w:pPr>
        <w:autoSpaceDE w:val="0"/>
        <w:autoSpaceDN w:val="0"/>
        <w:adjustRightInd w:val="0"/>
        <w:spacing w:after="0" w:line="240" w:lineRule="auto"/>
        <w:ind w:firstLine="540"/>
        <w:jc w:val="both"/>
        <w:rPr>
          <w:rFonts w:ascii="Times New Roman" w:hAnsi="Times New Roman" w:cs="Times New Roman"/>
          <w:sz w:val="28"/>
          <w:szCs w:val="28"/>
        </w:rPr>
      </w:pPr>
      <w:bookmarkStart w:id="10" w:name="Par38"/>
      <w:bookmarkEnd w:id="10"/>
      <w:r>
        <w:rPr>
          <w:rFonts w:ascii="Times New Roman" w:hAnsi="Times New Roman" w:cs="Times New Roman"/>
          <w:sz w:val="28"/>
          <w:szCs w:val="28"/>
        </w:rPr>
        <w:t>2.3.11</w:t>
      </w:r>
      <w:r w:rsidR="00FA3000" w:rsidRPr="00FA3000">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 в порядке, установленном </w:t>
      </w:r>
      <w:r w:rsidR="00FA3000" w:rsidRPr="005B5F02">
        <w:rPr>
          <w:rFonts w:ascii="Times New Roman" w:hAnsi="Times New Roman" w:cs="Times New Roman"/>
          <w:sz w:val="28"/>
          <w:szCs w:val="28"/>
        </w:rPr>
        <w:t xml:space="preserve">соответственно </w:t>
      </w:r>
      <w:r w:rsidR="005B5F02" w:rsidRPr="007135F4">
        <w:rPr>
          <w:rFonts w:ascii="Times New Roman" w:hAnsi="Times New Roman" w:cs="Times New Roman"/>
          <w:sz w:val="28"/>
          <w:szCs w:val="28"/>
        </w:rPr>
        <w:t xml:space="preserve">пунктами 2.5, 2.6. раздела 2 </w:t>
      </w:r>
      <w:r w:rsidR="00811C4E" w:rsidRPr="007135F4">
        <w:rPr>
          <w:rFonts w:ascii="Times New Roman" w:hAnsi="Times New Roman" w:cs="Times New Roman"/>
          <w:sz w:val="28"/>
          <w:szCs w:val="28"/>
        </w:rPr>
        <w:t>настоящего Административного регламента</w:t>
      </w:r>
      <w:r w:rsidR="00FA3000" w:rsidRPr="007135F4">
        <w:rPr>
          <w:rFonts w:ascii="Times New Roman" w:hAnsi="Times New Roman" w:cs="Times New Roman"/>
          <w:sz w:val="28"/>
          <w:szCs w:val="28"/>
        </w:rPr>
        <w:t>.</w:t>
      </w:r>
    </w:p>
    <w:p w:rsidR="00FA3000" w:rsidRPr="00FA3000" w:rsidRDefault="00852B3D"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2.3.12</w:t>
      </w:r>
      <w:r w:rsidR="00FA3000" w:rsidRPr="00FA3000">
        <w:rPr>
          <w:rFonts w:ascii="Times New Roman" w:hAnsi="Times New Roman" w:cs="Times New Roman"/>
          <w:sz w:val="28"/>
          <w:szCs w:val="28"/>
        </w:rPr>
        <w:t>. О проведении плановой проверки юридическое лицо, индивидуальный предприним</w:t>
      </w:r>
      <w:r w:rsidR="00811C4E">
        <w:rPr>
          <w:rFonts w:ascii="Times New Roman" w:hAnsi="Times New Roman" w:cs="Times New Roman"/>
          <w:sz w:val="28"/>
          <w:szCs w:val="28"/>
        </w:rPr>
        <w:t xml:space="preserve">атель уведомляются </w:t>
      </w:r>
      <w:r w:rsidR="00244ABE">
        <w:rPr>
          <w:rFonts w:ascii="Times New Roman" w:hAnsi="Times New Roman" w:cs="Times New Roman"/>
          <w:sz w:val="28"/>
          <w:szCs w:val="28"/>
        </w:rPr>
        <w:t xml:space="preserve">должностным лицом </w:t>
      </w:r>
      <w:proofErr w:type="gramStart"/>
      <w:r w:rsidR="00244ABE">
        <w:rPr>
          <w:rFonts w:ascii="Times New Roman" w:hAnsi="Times New Roman" w:cs="Times New Roman"/>
          <w:sz w:val="28"/>
          <w:szCs w:val="28"/>
        </w:rPr>
        <w:t>Администрации</w:t>
      </w:r>
      <w:proofErr w:type="gramEnd"/>
      <w:r w:rsidR="00244ABE">
        <w:rPr>
          <w:rFonts w:ascii="Times New Roman" w:hAnsi="Times New Roman" w:cs="Times New Roman"/>
          <w:sz w:val="28"/>
          <w:szCs w:val="28"/>
        </w:rPr>
        <w:t xml:space="preserve"> уполномоченным на проведение проверки </w:t>
      </w:r>
      <w:r w:rsidR="00415DC3" w:rsidRPr="00007EA0">
        <w:rPr>
          <w:rFonts w:ascii="Times New Roman" w:hAnsi="Times New Roman" w:cs="Times New Roman"/>
          <w:sz w:val="28"/>
          <w:szCs w:val="28"/>
        </w:rPr>
        <w:t xml:space="preserve">не </w:t>
      </w:r>
      <w:r w:rsidR="00415DC3">
        <w:rPr>
          <w:rFonts w:ascii="Times New Roman" w:hAnsi="Times New Roman" w:cs="Times New Roman"/>
          <w:sz w:val="28"/>
          <w:szCs w:val="28"/>
        </w:rPr>
        <w:t>позднее чем за три рабочих дня</w:t>
      </w:r>
      <w:r w:rsidR="00FA3000" w:rsidRPr="00FA3000">
        <w:rPr>
          <w:rFonts w:ascii="Times New Roman" w:hAnsi="Times New Roman" w:cs="Times New Roman"/>
          <w:sz w:val="28"/>
          <w:szCs w:val="28"/>
        </w:rPr>
        <w:t xml:space="preserve"> до начала ее проведения поср</w:t>
      </w:r>
      <w:r w:rsidR="00811C4E">
        <w:rPr>
          <w:rFonts w:ascii="Times New Roman" w:hAnsi="Times New Roman" w:cs="Times New Roman"/>
          <w:sz w:val="28"/>
          <w:szCs w:val="28"/>
        </w:rPr>
        <w:t>едством напра</w:t>
      </w:r>
      <w:r w:rsidR="00244ABE">
        <w:rPr>
          <w:rFonts w:ascii="Times New Roman" w:hAnsi="Times New Roman" w:cs="Times New Roman"/>
          <w:sz w:val="28"/>
          <w:szCs w:val="28"/>
        </w:rPr>
        <w:t xml:space="preserve">вления копии </w:t>
      </w:r>
      <w:r w:rsidR="000E3FA1">
        <w:rPr>
          <w:rFonts w:ascii="Times New Roman" w:hAnsi="Times New Roman" w:cs="Times New Roman"/>
          <w:sz w:val="28"/>
          <w:szCs w:val="28"/>
        </w:rPr>
        <w:t>распоряжения</w:t>
      </w:r>
      <w:r w:rsidR="00244ABE">
        <w:rPr>
          <w:rFonts w:ascii="Times New Roman" w:hAnsi="Times New Roman" w:cs="Times New Roman"/>
          <w:sz w:val="28"/>
          <w:szCs w:val="28"/>
        </w:rPr>
        <w:t xml:space="preserve"> Администрации</w:t>
      </w:r>
      <w:r w:rsidR="00811C4E">
        <w:rPr>
          <w:rFonts w:ascii="Times New Roman" w:hAnsi="Times New Roman" w:cs="Times New Roman"/>
          <w:sz w:val="28"/>
          <w:szCs w:val="28"/>
        </w:rPr>
        <w:t xml:space="preserve"> Лежневского муниципального района </w:t>
      </w:r>
      <w:r w:rsidR="00FA3000" w:rsidRPr="00FA3000">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w:t>
      </w:r>
      <w:r w:rsidR="006B114E">
        <w:rPr>
          <w:rFonts w:ascii="Times New Roman"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w:t>
      </w:r>
      <w:r w:rsidR="006B114E">
        <w:rPr>
          <w:rFonts w:ascii="Times New Roman" w:hAnsi="Times New Roman" w:cs="Times New Roman"/>
          <w:sz w:val="28"/>
          <w:szCs w:val="28"/>
        </w:rPr>
        <w:lastRenderedPageBreak/>
        <w:t xml:space="preserve">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6B114E">
        <w:rPr>
          <w:rFonts w:ascii="Times New Roman" w:hAnsi="Times New Roman" w:cs="Times New Roman"/>
          <w:sz w:val="28"/>
          <w:szCs w:val="28"/>
        </w:rPr>
        <w:t>предпринимателей</w:t>
      </w:r>
      <w:proofErr w:type="gramEnd"/>
      <w:r w:rsidR="006B114E">
        <w:rPr>
          <w:rFonts w:ascii="Times New Roman" w:hAnsi="Times New Roman" w:cs="Times New Roman"/>
          <w:sz w:val="28"/>
          <w:szCs w:val="28"/>
        </w:rPr>
        <w:t xml:space="preserve"> либо ранее был представлен юридическим лицом, индивидуальным предпринимателем в Администрацию, </w:t>
      </w:r>
      <w:r w:rsidR="00FA3000" w:rsidRPr="00FA3000">
        <w:rPr>
          <w:rFonts w:ascii="Times New Roman" w:hAnsi="Times New Roman" w:cs="Times New Roman"/>
          <w:sz w:val="28"/>
          <w:szCs w:val="28"/>
        </w:rPr>
        <w:t>или иным доступным способом.</w:t>
      </w:r>
    </w:p>
    <w:p w:rsidR="00811C4E" w:rsidRDefault="00811C4E" w:rsidP="00FA3000">
      <w:pPr>
        <w:autoSpaceDE w:val="0"/>
        <w:autoSpaceDN w:val="0"/>
        <w:adjustRightInd w:val="0"/>
        <w:spacing w:after="0" w:line="240" w:lineRule="auto"/>
        <w:ind w:firstLine="540"/>
        <w:jc w:val="both"/>
        <w:rPr>
          <w:rFonts w:ascii="Times New Roman" w:hAnsi="Times New Roman" w:cs="Times New Roman"/>
          <w:sz w:val="28"/>
          <w:szCs w:val="28"/>
        </w:rPr>
      </w:pPr>
    </w:p>
    <w:p w:rsidR="00811C4E" w:rsidRDefault="00811C4E"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Организация и проведение внеплановой проверки</w:t>
      </w:r>
    </w:p>
    <w:p w:rsidR="003C6E14" w:rsidRDefault="003C6E14" w:rsidP="00FA3000">
      <w:pPr>
        <w:autoSpaceDE w:val="0"/>
        <w:autoSpaceDN w:val="0"/>
        <w:adjustRightInd w:val="0"/>
        <w:spacing w:after="0" w:line="240" w:lineRule="auto"/>
        <w:ind w:firstLine="540"/>
        <w:jc w:val="both"/>
        <w:rPr>
          <w:rFonts w:ascii="Times New Roman" w:hAnsi="Times New Roman" w:cs="Times New Roman"/>
          <w:sz w:val="28"/>
          <w:szCs w:val="28"/>
        </w:rPr>
      </w:pP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Pr="00811C4E">
        <w:rPr>
          <w:rFonts w:ascii="Times New Roman" w:hAnsi="Times New Roman" w:cs="Times New Roman"/>
          <w:sz w:val="28"/>
          <w:szCs w:val="28"/>
        </w:rPr>
        <w:t xml:space="preserve">. </w:t>
      </w:r>
      <w:r w:rsidR="00A12BB3">
        <w:rPr>
          <w:rFonts w:ascii="Times New Roman" w:hAnsi="Times New Roman" w:cs="Times New Roman"/>
          <w:sz w:val="28"/>
          <w:szCs w:val="28"/>
        </w:rPr>
        <w:t>О</w:t>
      </w:r>
      <w:r w:rsidRPr="00811C4E">
        <w:rPr>
          <w:rFonts w:ascii="Times New Roman" w:hAnsi="Times New Roman" w:cs="Times New Roman"/>
          <w:sz w:val="28"/>
          <w:szCs w:val="28"/>
        </w:rPr>
        <w:t>снованием для проведения внеплановой проверки является:</w:t>
      </w: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r w:rsidRPr="00811C4E">
        <w:rPr>
          <w:rFonts w:ascii="Times New Roman" w:hAnsi="Times New Roman" w:cs="Times New Roman"/>
          <w:sz w:val="28"/>
          <w:szCs w:val="28"/>
        </w:rPr>
        <w:t>1) истечение срока исполнения юридическим лицом, индивидуальным предпринимателем</w:t>
      </w:r>
      <w:r w:rsidR="00031B68">
        <w:rPr>
          <w:rFonts w:ascii="Times New Roman" w:hAnsi="Times New Roman" w:cs="Times New Roman"/>
          <w:sz w:val="28"/>
          <w:szCs w:val="28"/>
        </w:rPr>
        <w:t xml:space="preserve">, </w:t>
      </w:r>
      <w:r w:rsidR="00031B68" w:rsidRPr="0011292D">
        <w:rPr>
          <w:rFonts w:ascii="Times New Roman" w:hAnsi="Times New Roman" w:cs="Times New Roman"/>
          <w:sz w:val="28"/>
          <w:szCs w:val="28"/>
        </w:rPr>
        <w:t>гражданином</w:t>
      </w:r>
      <w:r w:rsidRPr="00811C4E">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3E60" w:rsidRDefault="003C6E14" w:rsidP="00843E60">
      <w:pPr>
        <w:autoSpaceDE w:val="0"/>
        <w:autoSpaceDN w:val="0"/>
        <w:adjustRightInd w:val="0"/>
        <w:spacing w:after="0" w:line="240" w:lineRule="auto"/>
        <w:ind w:firstLine="540"/>
        <w:jc w:val="both"/>
        <w:rPr>
          <w:rFonts w:ascii="Times New Roman" w:hAnsi="Times New Roman" w:cs="Times New Roman"/>
          <w:sz w:val="28"/>
          <w:szCs w:val="28"/>
        </w:rPr>
      </w:pPr>
      <w:bookmarkStart w:id="11" w:name="Par3"/>
      <w:bookmarkEnd w:id="11"/>
      <w:proofErr w:type="gramStart"/>
      <w:r>
        <w:rPr>
          <w:rFonts w:ascii="Times New Roman" w:hAnsi="Times New Roman" w:cs="Times New Roman"/>
          <w:sz w:val="28"/>
          <w:szCs w:val="28"/>
        </w:rPr>
        <w:t xml:space="preserve">2) </w:t>
      </w:r>
      <w:r w:rsidR="00843E60">
        <w:rPr>
          <w:rFonts w:ascii="Times New Roman" w:hAnsi="Times New Roman" w:cs="Times New Roman"/>
          <w:sz w:val="28"/>
          <w:szCs w:val="28"/>
        </w:rPr>
        <w:t>мотивированное представление должностного лица отдела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43E60" w:rsidRDefault="00843E60" w:rsidP="00843E6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3C6E14" w:rsidRPr="00811C4E" w:rsidRDefault="00843E60" w:rsidP="00843E6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sidR="003C6E14" w:rsidRPr="00811C4E">
        <w:rPr>
          <w:rFonts w:ascii="Times New Roman" w:hAnsi="Times New Roman" w:cs="Times New Roman"/>
          <w:sz w:val="28"/>
          <w:szCs w:val="28"/>
        </w:rPr>
        <w:t>;</w:t>
      </w:r>
    </w:p>
    <w:p w:rsidR="00811C4E" w:rsidRDefault="003C6E14" w:rsidP="00FA3000">
      <w:pPr>
        <w:autoSpaceDE w:val="0"/>
        <w:autoSpaceDN w:val="0"/>
        <w:adjustRightInd w:val="0"/>
        <w:spacing w:after="0" w:line="240" w:lineRule="auto"/>
        <w:ind w:firstLine="540"/>
        <w:jc w:val="both"/>
        <w:rPr>
          <w:rFonts w:ascii="Times New Roman" w:hAnsi="Times New Roman" w:cs="Times New Roman"/>
          <w:sz w:val="28"/>
          <w:szCs w:val="28"/>
        </w:rPr>
      </w:pPr>
      <w:r w:rsidRPr="00811C4E">
        <w:rPr>
          <w:rFonts w:ascii="Times New Roman" w:hAnsi="Times New Roman" w:cs="Times New Roman"/>
          <w:sz w:val="28"/>
          <w:szCs w:val="28"/>
        </w:rPr>
        <w:t xml:space="preserve">в) </w:t>
      </w:r>
      <w:r w:rsidR="00843E60">
        <w:rPr>
          <w:rFonts w:ascii="Times New Roman" w:hAnsi="Times New Roman" w:cs="Times New Roman"/>
          <w:sz w:val="28"/>
          <w:szCs w:val="28"/>
        </w:rPr>
        <w:t>исключен;</w:t>
      </w:r>
    </w:p>
    <w:p w:rsidR="007A522E" w:rsidRDefault="00031B68"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A84072">
        <w:rPr>
          <w:rFonts w:ascii="Times New Roman" w:hAnsi="Times New Roman" w:cs="Times New Roman"/>
          <w:sz w:val="28"/>
          <w:szCs w:val="28"/>
        </w:rPr>
        <w:t xml:space="preserve">) </w:t>
      </w:r>
      <w:r w:rsidR="00032594">
        <w:rPr>
          <w:rFonts w:ascii="Times New Roman" w:hAnsi="Times New Roman" w:cs="Times New Roman"/>
          <w:sz w:val="28"/>
          <w:szCs w:val="28"/>
        </w:rPr>
        <w:t>поступления</w:t>
      </w:r>
      <w:r w:rsidR="00852B3D">
        <w:rPr>
          <w:rFonts w:ascii="Times New Roman" w:hAnsi="Times New Roman" w:cs="Times New Roman"/>
          <w:sz w:val="28"/>
          <w:szCs w:val="28"/>
        </w:rPr>
        <w:t xml:space="preserve"> в </w:t>
      </w:r>
      <w:r w:rsidR="00A84072" w:rsidRPr="00A84072">
        <w:rPr>
          <w:rFonts w:ascii="Times New Roman" w:hAnsi="Times New Roman" w:cs="Times New Roman"/>
          <w:sz w:val="28"/>
          <w:szCs w:val="28"/>
        </w:rPr>
        <w:t xml:space="preserve">орган муниципального жилищного контроля обращений и заявлений граждан, в том числе индивидуальных </w:t>
      </w:r>
      <w:r w:rsidR="00A84072" w:rsidRPr="00A84072">
        <w:rPr>
          <w:rFonts w:ascii="Times New Roman" w:hAnsi="Times New Roman" w:cs="Times New Roman"/>
          <w:sz w:val="28"/>
          <w:szCs w:val="28"/>
        </w:rPr>
        <w:lastRenderedPageBreak/>
        <w:t>предпринимателей, юридических лиц, информации от органов государственной власти, органов местного самоуправления</w:t>
      </w:r>
      <w:r w:rsidR="007A522E">
        <w:rPr>
          <w:rFonts w:ascii="Times New Roman" w:hAnsi="Times New Roman" w:cs="Times New Roman"/>
          <w:sz w:val="28"/>
          <w:szCs w:val="28"/>
        </w:rPr>
        <w:t>:</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84072" w:rsidRPr="00A84072">
        <w:rPr>
          <w:rFonts w:ascii="Times New Roman" w:hAnsi="Times New Roman" w:cs="Times New Roman"/>
          <w:sz w:val="28"/>
          <w:szCs w:val="28"/>
        </w:rPr>
        <w:t xml:space="preserve">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w:t>
      </w:r>
      <w:r>
        <w:rPr>
          <w:rFonts w:ascii="Times New Roman" w:hAnsi="Times New Roman" w:cs="Times New Roman"/>
          <w:sz w:val="28"/>
          <w:szCs w:val="28"/>
        </w:rPr>
        <w:t>атива;</w:t>
      </w:r>
      <w:r w:rsidR="00A84072" w:rsidRPr="00A84072">
        <w:rPr>
          <w:rFonts w:ascii="Times New Roman" w:hAnsi="Times New Roman" w:cs="Times New Roman"/>
          <w:sz w:val="28"/>
          <w:szCs w:val="28"/>
        </w:rPr>
        <w:t xml:space="preserve"> </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r>
        <w:rPr>
          <w:rFonts w:ascii="Times New Roman" w:hAnsi="Times New Roman" w:cs="Times New Roman"/>
          <w:sz w:val="28"/>
          <w:szCs w:val="28"/>
        </w:rPr>
        <w:t>;</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84072" w:rsidRPr="00A84072">
        <w:rPr>
          <w:rFonts w:ascii="Times New Roman" w:hAnsi="Times New Roman" w:cs="Times New Roman"/>
          <w:sz w:val="28"/>
          <w:szCs w:val="28"/>
        </w:rPr>
        <w:t xml:space="preserve">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8" w:history="1">
        <w:r w:rsidR="00A84072" w:rsidRPr="00A84072">
          <w:rPr>
            <w:rFonts w:ascii="Times New Roman" w:hAnsi="Times New Roman" w:cs="Times New Roman"/>
            <w:color w:val="0000FF"/>
            <w:sz w:val="28"/>
            <w:szCs w:val="28"/>
          </w:rPr>
          <w:t>части 1 статьи 164</w:t>
        </w:r>
      </w:hyperlink>
      <w:r w:rsidR="00A84072">
        <w:rPr>
          <w:rFonts w:ascii="Times New Roman" w:hAnsi="Times New Roman" w:cs="Times New Roman"/>
          <w:sz w:val="28"/>
          <w:szCs w:val="28"/>
        </w:rPr>
        <w:t xml:space="preserve"> Жилищного</w:t>
      </w:r>
      <w:r w:rsidR="00A84072" w:rsidRPr="00A84072">
        <w:rPr>
          <w:rFonts w:ascii="Times New Roman" w:hAnsi="Times New Roman" w:cs="Times New Roman"/>
          <w:sz w:val="28"/>
          <w:szCs w:val="28"/>
        </w:rPr>
        <w:t xml:space="preserve"> Кодекса</w:t>
      </w:r>
      <w:r w:rsidR="00A84072">
        <w:rPr>
          <w:rFonts w:ascii="Times New Roman" w:hAnsi="Times New Roman" w:cs="Times New Roman"/>
          <w:sz w:val="28"/>
          <w:szCs w:val="28"/>
        </w:rPr>
        <w:t xml:space="preserve"> Российской Федерации</w:t>
      </w:r>
      <w:r w:rsidR="00A84072" w:rsidRPr="00A84072">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w:t>
      </w:r>
      <w:r>
        <w:rPr>
          <w:rFonts w:ascii="Times New Roman" w:hAnsi="Times New Roman" w:cs="Times New Roman"/>
          <w:sz w:val="28"/>
          <w:szCs w:val="28"/>
        </w:rPr>
        <w:t xml:space="preserve"> этих договоров и их</w:t>
      </w:r>
      <w:proofErr w:type="gramEnd"/>
      <w:r>
        <w:rPr>
          <w:rFonts w:ascii="Times New Roman" w:hAnsi="Times New Roman" w:cs="Times New Roman"/>
          <w:sz w:val="28"/>
          <w:szCs w:val="28"/>
        </w:rPr>
        <w:t xml:space="preserve"> заключения;</w:t>
      </w:r>
      <w:r w:rsidR="00A84072" w:rsidRPr="00A84072">
        <w:rPr>
          <w:rFonts w:ascii="Times New Roman" w:hAnsi="Times New Roman" w:cs="Times New Roman"/>
          <w:sz w:val="28"/>
          <w:szCs w:val="28"/>
        </w:rPr>
        <w:t xml:space="preserve"> </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порядку содержания общего имущества собственников помещений в многоквартирном доме и осуществления текущего и капитального ремонта</w:t>
      </w:r>
      <w:r>
        <w:rPr>
          <w:rFonts w:ascii="Times New Roman" w:hAnsi="Times New Roman" w:cs="Times New Roman"/>
          <w:sz w:val="28"/>
          <w:szCs w:val="28"/>
        </w:rPr>
        <w:t xml:space="preserve"> общего имущества в данном доме;</w:t>
      </w:r>
      <w:r w:rsidR="00A84072" w:rsidRPr="00A84072">
        <w:rPr>
          <w:rFonts w:ascii="Times New Roman" w:hAnsi="Times New Roman" w:cs="Times New Roman"/>
          <w:sz w:val="28"/>
          <w:szCs w:val="28"/>
        </w:rPr>
        <w:t xml:space="preserve"> </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 xml:space="preserve">о фактах нарушения управляющей организацией обязательств, предусмотренных </w:t>
      </w:r>
      <w:hyperlink r:id="rId29" w:history="1">
        <w:r w:rsidR="00A84072" w:rsidRPr="00A84072">
          <w:rPr>
            <w:rFonts w:ascii="Times New Roman" w:hAnsi="Times New Roman" w:cs="Times New Roman"/>
            <w:color w:val="0000FF"/>
            <w:sz w:val="28"/>
            <w:szCs w:val="28"/>
          </w:rPr>
          <w:t>частью 2 статьи 162</w:t>
        </w:r>
      </w:hyperlink>
      <w:r w:rsidR="00A84072">
        <w:rPr>
          <w:rFonts w:ascii="Times New Roman" w:hAnsi="Times New Roman" w:cs="Times New Roman"/>
          <w:sz w:val="28"/>
          <w:szCs w:val="28"/>
        </w:rPr>
        <w:t xml:space="preserve"> Жилищного</w:t>
      </w:r>
      <w:r w:rsidR="00A84072" w:rsidRPr="00A84072">
        <w:rPr>
          <w:rFonts w:ascii="Times New Roman" w:hAnsi="Times New Roman" w:cs="Times New Roman"/>
          <w:sz w:val="28"/>
          <w:szCs w:val="28"/>
        </w:rPr>
        <w:t xml:space="preserve"> Кодекса</w:t>
      </w:r>
      <w:r w:rsidR="00A8407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w:t>
      </w:r>
      <w:r>
        <w:rPr>
          <w:rFonts w:ascii="Times New Roman" w:hAnsi="Times New Roman" w:cs="Times New Roman"/>
          <w:sz w:val="28"/>
          <w:szCs w:val="28"/>
        </w:rPr>
        <w:t>ми платы за коммунальные услуги;</w:t>
      </w:r>
      <w:r w:rsidR="00A84072" w:rsidRPr="00A84072">
        <w:rPr>
          <w:rFonts w:ascii="Times New Roman" w:hAnsi="Times New Roman" w:cs="Times New Roman"/>
          <w:sz w:val="28"/>
          <w:szCs w:val="28"/>
        </w:rPr>
        <w:t xml:space="preserve"> </w:t>
      </w:r>
    </w:p>
    <w:p w:rsidR="00032594"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 xml:space="preserve">о фактах нарушения </w:t>
      </w:r>
      <w:proofErr w:type="spellStart"/>
      <w:r w:rsidR="00A84072" w:rsidRPr="00A84072">
        <w:rPr>
          <w:rFonts w:ascii="Times New Roman" w:hAnsi="Times New Roman" w:cs="Times New Roman"/>
          <w:sz w:val="28"/>
          <w:szCs w:val="28"/>
        </w:rPr>
        <w:t>наймодателями</w:t>
      </w:r>
      <w:proofErr w:type="spellEnd"/>
      <w:r w:rsidR="00A84072" w:rsidRPr="00A8407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A84072" w:rsidRPr="00A84072">
        <w:rPr>
          <w:rFonts w:ascii="Times New Roman" w:hAnsi="Times New Roman" w:cs="Times New Roman"/>
          <w:sz w:val="28"/>
          <w:szCs w:val="28"/>
        </w:rPr>
        <w:t>наймодателям</w:t>
      </w:r>
      <w:proofErr w:type="spellEnd"/>
      <w:r w:rsidR="00A84072" w:rsidRPr="00A84072">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00A84072" w:rsidRPr="00A84072">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00A84072" w:rsidRPr="00A84072">
        <w:rPr>
          <w:rFonts w:ascii="Times New Roman" w:hAnsi="Times New Roman" w:cs="Times New Roman"/>
          <w:sz w:val="28"/>
          <w:szCs w:val="28"/>
        </w:rPr>
        <w:t xml:space="preserve"> и </w:t>
      </w:r>
      <w:r>
        <w:rPr>
          <w:rFonts w:ascii="Times New Roman" w:hAnsi="Times New Roman" w:cs="Times New Roman"/>
          <w:sz w:val="28"/>
          <w:szCs w:val="28"/>
        </w:rPr>
        <w:t>договоров найма жилых помещений;</w:t>
      </w:r>
    </w:p>
    <w:p w:rsidR="006067C3" w:rsidRDefault="006067C3" w:rsidP="00A84072">
      <w:pPr>
        <w:autoSpaceDE w:val="0"/>
        <w:autoSpaceDN w:val="0"/>
        <w:adjustRightInd w:val="0"/>
        <w:spacing w:after="0" w:line="240" w:lineRule="auto"/>
        <w:ind w:firstLine="540"/>
        <w:jc w:val="both"/>
        <w:rPr>
          <w:rFonts w:ascii="Times New Roman" w:hAnsi="Times New Roman" w:cs="Times New Roman"/>
          <w:sz w:val="28"/>
          <w:szCs w:val="28"/>
        </w:rPr>
      </w:pPr>
      <w:r w:rsidRPr="0011292D">
        <w:rPr>
          <w:rFonts w:ascii="Times New Roman" w:hAnsi="Times New Roman" w:cs="Times New Roman"/>
          <w:sz w:val="28"/>
          <w:szCs w:val="28"/>
        </w:rPr>
        <w:t xml:space="preserve">- </w:t>
      </w:r>
      <w:r w:rsidR="00031B68" w:rsidRPr="0011292D">
        <w:rPr>
          <w:rFonts w:ascii="Times New Roman" w:hAnsi="Times New Roman" w:cs="Times New Roman"/>
          <w:sz w:val="28"/>
          <w:szCs w:val="28"/>
        </w:rPr>
        <w:t xml:space="preserve">о фактах нарушения </w:t>
      </w:r>
      <w:r w:rsidRPr="0011292D">
        <w:rPr>
          <w:rFonts w:ascii="Times New Roman" w:hAnsi="Times New Roman" w:cs="Times New Roman"/>
          <w:sz w:val="28"/>
          <w:szCs w:val="28"/>
        </w:rPr>
        <w:t>требований к использованию и сохранности муниципального жилищного фонда, в том числе требований к жилым помещениям</w:t>
      </w:r>
      <w:r w:rsidR="00031B68" w:rsidRPr="0011292D">
        <w:rPr>
          <w:rFonts w:ascii="Times New Roman" w:hAnsi="Times New Roman" w:cs="Times New Roman"/>
          <w:sz w:val="28"/>
          <w:szCs w:val="28"/>
        </w:rPr>
        <w:t>, их использованию и содержанию,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81723D" w:rsidRPr="00A84072" w:rsidRDefault="00843E60"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Внеплановая проверка по основаниям указанным  в абзаце «г» подпункта 2.4.1. проводится без согласования  с органами прокуратуры и без </w:t>
      </w:r>
      <w:r>
        <w:rPr>
          <w:rFonts w:ascii="Times New Roman" w:hAnsi="Times New Roman" w:cs="Times New Roman"/>
          <w:sz w:val="28"/>
          <w:szCs w:val="28"/>
        </w:rPr>
        <w:lastRenderedPageBreak/>
        <w:t>предварительного уведомления проверяемой организации о проведении внеплановой проверки</w:t>
      </w:r>
      <w:r w:rsidR="00A84072" w:rsidRPr="00A84072">
        <w:rPr>
          <w:rFonts w:ascii="Times New Roman" w:hAnsi="Times New Roman" w:cs="Times New Roman"/>
          <w:sz w:val="28"/>
          <w:szCs w:val="28"/>
        </w:rPr>
        <w:t>.</w:t>
      </w:r>
    </w:p>
    <w:p w:rsidR="00587236" w:rsidRDefault="009E347F"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w:t>
      </w:r>
      <w:r w:rsidR="00A12BB3">
        <w:rPr>
          <w:rFonts w:ascii="Times New Roman" w:hAnsi="Times New Roman" w:cs="Times New Roman"/>
          <w:sz w:val="28"/>
          <w:szCs w:val="28"/>
        </w:rPr>
        <w:t xml:space="preserve">. Должностными </w:t>
      </w:r>
      <w:proofErr w:type="gramStart"/>
      <w:r w:rsidR="00A12BB3">
        <w:rPr>
          <w:rFonts w:ascii="Times New Roman" w:hAnsi="Times New Roman" w:cs="Times New Roman"/>
          <w:sz w:val="28"/>
          <w:szCs w:val="28"/>
        </w:rPr>
        <w:t>лицами</w:t>
      </w:r>
      <w:proofErr w:type="gramEnd"/>
      <w:r w:rsidR="00A12BB3">
        <w:rPr>
          <w:rFonts w:ascii="Times New Roman" w:hAnsi="Times New Roman" w:cs="Times New Roman"/>
          <w:sz w:val="28"/>
          <w:szCs w:val="28"/>
        </w:rPr>
        <w:t xml:space="preserve"> уполномоченными на осуществление  соответствующих административных действий являются специалисты отдела муниципального контроля и информатизации Администрации Лежневского муниципального района.</w:t>
      </w:r>
    </w:p>
    <w:p w:rsidR="00587236" w:rsidRPr="00811C4E" w:rsidRDefault="00FB7968" w:rsidP="00811C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9E347F">
        <w:rPr>
          <w:rFonts w:ascii="Times New Roman" w:hAnsi="Times New Roman" w:cs="Times New Roman"/>
          <w:sz w:val="28"/>
          <w:szCs w:val="28"/>
        </w:rPr>
        <w:t>3</w:t>
      </w:r>
      <w:r w:rsidR="00811C4E" w:rsidRPr="00811C4E">
        <w:rPr>
          <w:rFonts w:ascii="Times New Roman" w:hAnsi="Times New Roman" w:cs="Times New Roman"/>
          <w:sz w:val="28"/>
          <w:szCs w:val="28"/>
        </w:rPr>
        <w:t xml:space="preserve">. </w:t>
      </w:r>
      <w:proofErr w:type="gramStart"/>
      <w:r w:rsidR="00811C4E" w:rsidRPr="00811C4E">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w:t>
      </w:r>
      <w:r w:rsidR="003C6E14">
        <w:rPr>
          <w:rFonts w:ascii="Times New Roman" w:hAnsi="Times New Roman" w:cs="Times New Roman"/>
          <w:sz w:val="28"/>
          <w:szCs w:val="28"/>
        </w:rPr>
        <w:t>олнение предписаний</w:t>
      </w:r>
      <w:r w:rsidR="00811C4E" w:rsidRPr="00811C4E">
        <w:rPr>
          <w:rFonts w:ascii="Times New Roman" w:hAnsi="Times New Roman" w:cs="Times New Roman"/>
          <w:sz w:val="28"/>
          <w:szCs w:val="28"/>
        </w:rPr>
        <w:t xml:space="preserve"> орга</w:t>
      </w:r>
      <w:r w:rsidR="003C6E14">
        <w:rPr>
          <w:rFonts w:ascii="Times New Roman" w:hAnsi="Times New Roman" w:cs="Times New Roman"/>
          <w:sz w:val="28"/>
          <w:szCs w:val="28"/>
        </w:rPr>
        <w:t>на</w:t>
      </w:r>
      <w:r w:rsidR="00811C4E" w:rsidRPr="00811C4E">
        <w:rPr>
          <w:rFonts w:ascii="Times New Roman" w:hAnsi="Times New Roman" w:cs="Times New Roman"/>
          <w:sz w:val="28"/>
          <w:szCs w:val="28"/>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87236" w:rsidRPr="00811C4E" w:rsidRDefault="003C6E14" w:rsidP="00811C4E">
      <w:pPr>
        <w:autoSpaceDE w:val="0"/>
        <w:autoSpaceDN w:val="0"/>
        <w:adjustRightInd w:val="0"/>
        <w:spacing w:after="0" w:line="240" w:lineRule="auto"/>
        <w:ind w:firstLine="540"/>
        <w:jc w:val="both"/>
        <w:rPr>
          <w:rFonts w:ascii="Times New Roman" w:hAnsi="Times New Roman" w:cs="Times New Roman"/>
          <w:sz w:val="28"/>
          <w:szCs w:val="28"/>
        </w:rPr>
      </w:pPr>
      <w:bookmarkStart w:id="12" w:name="Par1"/>
      <w:bookmarkEnd w:id="12"/>
      <w:r>
        <w:rPr>
          <w:rFonts w:ascii="Times New Roman" w:hAnsi="Times New Roman" w:cs="Times New Roman"/>
          <w:sz w:val="28"/>
          <w:szCs w:val="28"/>
        </w:rPr>
        <w:t>2.4.</w:t>
      </w:r>
      <w:r w:rsidR="009E347F">
        <w:rPr>
          <w:rFonts w:ascii="Times New Roman" w:hAnsi="Times New Roman" w:cs="Times New Roman"/>
          <w:sz w:val="28"/>
          <w:szCs w:val="28"/>
        </w:rPr>
        <w:t>4</w:t>
      </w:r>
      <w:r w:rsidR="00811C4E" w:rsidRPr="00811C4E">
        <w:rPr>
          <w:rFonts w:ascii="Times New Roman" w:hAnsi="Times New Roman" w:cs="Times New Roman"/>
          <w:sz w:val="28"/>
          <w:szCs w:val="28"/>
        </w:rPr>
        <w:t xml:space="preserve">. </w:t>
      </w:r>
      <w:r w:rsidR="00843E60">
        <w:rPr>
          <w:rFonts w:ascii="Times New Roman" w:hAnsi="Times New Roman" w:cs="Times New Roman"/>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2.4.1. пункта 2.4. раздела </w:t>
      </w:r>
      <w:r w:rsidR="00843E60">
        <w:rPr>
          <w:rFonts w:ascii="Times New Roman" w:hAnsi="Times New Roman" w:cs="Times New Roman"/>
          <w:sz w:val="28"/>
          <w:szCs w:val="28"/>
          <w:lang w:val="en-US"/>
        </w:rPr>
        <w:t>II</w:t>
      </w:r>
      <w:r w:rsidR="00843E60" w:rsidRPr="00755F4F">
        <w:rPr>
          <w:rFonts w:ascii="Times New Roman" w:hAnsi="Times New Roman" w:cs="Times New Roman"/>
          <w:sz w:val="28"/>
          <w:szCs w:val="28"/>
        </w:rPr>
        <w:t xml:space="preserve"> </w:t>
      </w:r>
      <w:r w:rsidR="00843E60">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sidR="00843E60">
        <w:rPr>
          <w:rFonts w:ascii="Times New Roman" w:hAnsi="Times New Roman" w:cs="Times New Roman"/>
          <w:sz w:val="28"/>
          <w:szCs w:val="28"/>
        </w:rPr>
        <w:t>,</w:t>
      </w:r>
      <w:proofErr w:type="gramEnd"/>
      <w:r w:rsidR="00843E60">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2.4.1. пункта 2.4. раздела </w:t>
      </w:r>
      <w:r w:rsidR="00843E60">
        <w:rPr>
          <w:rFonts w:ascii="Times New Roman" w:hAnsi="Times New Roman" w:cs="Times New Roman"/>
          <w:sz w:val="28"/>
          <w:szCs w:val="28"/>
          <w:lang w:val="en-US"/>
        </w:rPr>
        <w:t>II</w:t>
      </w:r>
      <w:r w:rsidR="00843E60" w:rsidRPr="00755F4F">
        <w:rPr>
          <w:rFonts w:ascii="Times New Roman" w:hAnsi="Times New Roman" w:cs="Times New Roman"/>
          <w:sz w:val="28"/>
          <w:szCs w:val="28"/>
        </w:rPr>
        <w:t xml:space="preserve"> </w:t>
      </w:r>
      <w:r w:rsidR="00843E60">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843E60">
        <w:rPr>
          <w:rFonts w:ascii="Times New Roman" w:hAnsi="Times New Roman" w:cs="Times New Roman"/>
          <w:sz w:val="28"/>
          <w:szCs w:val="28"/>
        </w:rPr>
        <w:t>ии и ау</w:t>
      </w:r>
      <w:proofErr w:type="gramEnd"/>
      <w:r w:rsidR="00843E60">
        <w:rPr>
          <w:rFonts w:ascii="Times New Roman" w:hAnsi="Times New Roman" w:cs="Times New Roman"/>
          <w:sz w:val="28"/>
          <w:szCs w:val="28"/>
        </w:rPr>
        <w:t>тентификации</w:t>
      </w:r>
      <w:r w:rsidR="00811C4E" w:rsidRPr="00811C4E">
        <w:rPr>
          <w:rFonts w:ascii="Times New Roman" w:hAnsi="Times New Roman" w:cs="Times New Roman"/>
          <w:sz w:val="28"/>
          <w:szCs w:val="28"/>
        </w:rPr>
        <w:t>.</w:t>
      </w:r>
    </w:p>
    <w:p w:rsidR="00587236" w:rsidRPr="00811C4E" w:rsidRDefault="009E347F" w:rsidP="00811C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2.4.5</w:t>
      </w:r>
      <w:r w:rsidR="00811C4E" w:rsidRPr="00811C4E">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3C6E14">
        <w:rPr>
          <w:rFonts w:ascii="Times New Roman" w:hAnsi="Times New Roman" w:cs="Times New Roman"/>
          <w:sz w:val="28"/>
          <w:szCs w:val="28"/>
        </w:rPr>
        <w:t xml:space="preserve">пунктами </w:t>
      </w:r>
      <w:r w:rsidR="005B5F02" w:rsidRPr="005B5F02">
        <w:rPr>
          <w:rFonts w:ascii="Times New Roman" w:hAnsi="Times New Roman" w:cs="Times New Roman"/>
          <w:sz w:val="28"/>
          <w:szCs w:val="28"/>
        </w:rPr>
        <w:t xml:space="preserve">2.5., 2.6. раздела 2 </w:t>
      </w:r>
      <w:r w:rsidR="00A12BB3" w:rsidRPr="005B5F02">
        <w:rPr>
          <w:rFonts w:ascii="Times New Roman" w:hAnsi="Times New Roman" w:cs="Times New Roman"/>
          <w:sz w:val="28"/>
          <w:szCs w:val="28"/>
        </w:rPr>
        <w:t xml:space="preserve"> настоящего Административного регламента</w:t>
      </w:r>
      <w:r w:rsidR="00811C4E" w:rsidRPr="005B5F02">
        <w:rPr>
          <w:rFonts w:ascii="Times New Roman" w:hAnsi="Times New Roman" w:cs="Times New Roman"/>
          <w:sz w:val="28"/>
          <w:szCs w:val="28"/>
        </w:rPr>
        <w:t>.</w:t>
      </w:r>
    </w:p>
    <w:p w:rsidR="00587236" w:rsidRPr="00811C4E" w:rsidRDefault="009E347F" w:rsidP="003C6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2.4.6</w:t>
      </w:r>
      <w:r w:rsidR="00811C4E" w:rsidRPr="00811C4E">
        <w:rPr>
          <w:rFonts w:ascii="Times New Roman" w:hAnsi="Times New Roman" w:cs="Times New Roman"/>
          <w:sz w:val="28"/>
          <w:szCs w:val="28"/>
        </w:rPr>
        <w:t xml:space="preserve">. </w:t>
      </w:r>
      <w:r w:rsidR="00843E60">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абзацах а </w:t>
      </w:r>
      <w:proofErr w:type="gramStart"/>
      <w:r w:rsidR="00843E60">
        <w:rPr>
          <w:rFonts w:ascii="Times New Roman" w:hAnsi="Times New Roman" w:cs="Times New Roman"/>
          <w:sz w:val="28"/>
          <w:szCs w:val="28"/>
        </w:rPr>
        <w:t>и б</w:t>
      </w:r>
      <w:proofErr w:type="gramEnd"/>
      <w:r w:rsidR="00843E60">
        <w:rPr>
          <w:rFonts w:ascii="Times New Roman" w:hAnsi="Times New Roman" w:cs="Times New Roman"/>
          <w:sz w:val="28"/>
          <w:szCs w:val="28"/>
        </w:rPr>
        <w:t xml:space="preserve"> подпункта 2.4.1. пункта 2.4. настоящего Административного регламента, органами муниципального контроля после </w:t>
      </w:r>
      <w:hyperlink r:id="rId30" w:history="1">
        <w:r w:rsidR="00843E60">
          <w:rPr>
            <w:rFonts w:ascii="Times New Roman" w:hAnsi="Times New Roman" w:cs="Times New Roman"/>
            <w:color w:val="0000FF"/>
            <w:sz w:val="28"/>
            <w:szCs w:val="28"/>
          </w:rPr>
          <w:t>согласования</w:t>
        </w:r>
      </w:hyperlink>
      <w:r w:rsidR="00843E60">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81723D" w:rsidRPr="00811C4E" w:rsidRDefault="00EC1A16" w:rsidP="003C6E14">
      <w:pPr>
        <w:autoSpaceDE w:val="0"/>
        <w:autoSpaceDN w:val="0"/>
        <w:adjustRightInd w:val="0"/>
        <w:spacing w:after="0" w:line="240" w:lineRule="auto"/>
        <w:ind w:firstLine="540"/>
        <w:jc w:val="both"/>
        <w:rPr>
          <w:rFonts w:ascii="Times New Roman" w:hAnsi="Times New Roman" w:cs="Times New Roman"/>
          <w:sz w:val="28"/>
          <w:szCs w:val="28"/>
        </w:rPr>
      </w:pPr>
      <w:bookmarkStart w:id="13" w:name="Par16"/>
      <w:bookmarkStart w:id="14" w:name="Par18"/>
      <w:bookmarkEnd w:id="13"/>
      <w:bookmarkEnd w:id="14"/>
      <w:r>
        <w:rPr>
          <w:rFonts w:ascii="Times New Roman" w:hAnsi="Times New Roman" w:cs="Times New Roman"/>
          <w:sz w:val="28"/>
          <w:szCs w:val="28"/>
        </w:rPr>
        <w:lastRenderedPageBreak/>
        <w:t>2.4</w:t>
      </w:r>
      <w:r w:rsidR="007135F4">
        <w:rPr>
          <w:rFonts w:ascii="Times New Roman" w:hAnsi="Times New Roman" w:cs="Times New Roman"/>
          <w:sz w:val="28"/>
          <w:szCs w:val="28"/>
        </w:rPr>
        <w:t>.</w:t>
      </w:r>
      <w:r w:rsidR="009E347F">
        <w:rPr>
          <w:rFonts w:ascii="Times New Roman" w:hAnsi="Times New Roman" w:cs="Times New Roman"/>
          <w:sz w:val="28"/>
          <w:szCs w:val="28"/>
        </w:rPr>
        <w:t>7</w:t>
      </w:r>
      <w:r w:rsidR="003C6E14">
        <w:rPr>
          <w:rFonts w:ascii="Times New Roman" w:hAnsi="Times New Roman" w:cs="Times New Roman"/>
          <w:sz w:val="28"/>
          <w:szCs w:val="28"/>
        </w:rPr>
        <w:t>. В ден</w:t>
      </w:r>
      <w:r w:rsidR="00A12BB3">
        <w:rPr>
          <w:rFonts w:ascii="Times New Roman" w:hAnsi="Times New Roman" w:cs="Times New Roman"/>
          <w:sz w:val="28"/>
          <w:szCs w:val="28"/>
        </w:rPr>
        <w:t>ь подписания распоряжения Администрации</w:t>
      </w:r>
      <w:r w:rsidR="003C6E14">
        <w:rPr>
          <w:rFonts w:ascii="Times New Roman" w:hAnsi="Times New Roman" w:cs="Times New Roman"/>
          <w:sz w:val="28"/>
          <w:szCs w:val="28"/>
        </w:rPr>
        <w:t xml:space="preserve"> Лежневского муниципального района </w:t>
      </w:r>
      <w:r w:rsidR="00811C4E" w:rsidRPr="00811C4E">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w:t>
      </w:r>
      <w:r w:rsidR="003C6E14">
        <w:rPr>
          <w:rFonts w:ascii="Times New Roman" w:hAnsi="Times New Roman" w:cs="Times New Roman"/>
          <w:sz w:val="28"/>
          <w:szCs w:val="28"/>
        </w:rPr>
        <w:t xml:space="preserve">ласования ее проведения должностное лицо </w:t>
      </w:r>
      <w:r w:rsidR="007135F4">
        <w:rPr>
          <w:rFonts w:ascii="Times New Roman" w:hAnsi="Times New Roman" w:cs="Times New Roman"/>
          <w:sz w:val="28"/>
          <w:szCs w:val="28"/>
        </w:rPr>
        <w:t xml:space="preserve">отдела муниципального </w:t>
      </w:r>
      <w:proofErr w:type="gramStart"/>
      <w:r w:rsidR="007135F4">
        <w:rPr>
          <w:rFonts w:ascii="Times New Roman" w:hAnsi="Times New Roman" w:cs="Times New Roman"/>
          <w:sz w:val="28"/>
          <w:szCs w:val="28"/>
        </w:rPr>
        <w:t>контроля</w:t>
      </w:r>
      <w:proofErr w:type="gramEnd"/>
      <w:r w:rsidR="007135F4">
        <w:rPr>
          <w:rFonts w:ascii="Times New Roman" w:hAnsi="Times New Roman" w:cs="Times New Roman"/>
          <w:sz w:val="28"/>
          <w:szCs w:val="28"/>
        </w:rPr>
        <w:t xml:space="preserve"> </w:t>
      </w:r>
      <w:r w:rsidR="003C6E14">
        <w:rPr>
          <w:rFonts w:ascii="Times New Roman" w:hAnsi="Times New Roman" w:cs="Times New Roman"/>
          <w:sz w:val="28"/>
          <w:szCs w:val="28"/>
        </w:rPr>
        <w:t>уполномоченное на проведение проверки представляе</w:t>
      </w:r>
      <w:r w:rsidR="00811C4E" w:rsidRPr="00811C4E">
        <w:rPr>
          <w:rFonts w:ascii="Times New Roman" w:hAnsi="Times New Roman" w:cs="Times New Roman"/>
          <w:sz w:val="28"/>
          <w:szCs w:val="28"/>
        </w:rPr>
        <w:t xml:space="preserve">т </w:t>
      </w:r>
      <w:r w:rsidR="003C6E14">
        <w:rPr>
          <w:rFonts w:ascii="Times New Roman" w:hAnsi="Times New Roman" w:cs="Times New Roman"/>
          <w:sz w:val="28"/>
          <w:szCs w:val="28"/>
        </w:rPr>
        <w:t>либо направляе</w:t>
      </w:r>
      <w:r w:rsidR="00811C4E" w:rsidRPr="00811C4E">
        <w:rPr>
          <w:rFonts w:ascii="Times New Roman" w:hAnsi="Times New Roman" w:cs="Times New Roman"/>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w:t>
      </w:r>
      <w:r w:rsidR="003C6E14">
        <w:rPr>
          <w:rFonts w:ascii="Times New Roman" w:hAnsi="Times New Roman" w:cs="Times New Roman"/>
          <w:sz w:val="28"/>
          <w:szCs w:val="28"/>
        </w:rPr>
        <w:t>у заявлению прила</w:t>
      </w:r>
      <w:r w:rsidR="00A12BB3">
        <w:rPr>
          <w:rFonts w:ascii="Times New Roman" w:hAnsi="Times New Roman" w:cs="Times New Roman"/>
          <w:sz w:val="28"/>
          <w:szCs w:val="28"/>
        </w:rPr>
        <w:t>гаются копия распоряжения Администрации</w:t>
      </w:r>
      <w:r w:rsidR="003C6E14">
        <w:rPr>
          <w:rFonts w:ascii="Times New Roman" w:hAnsi="Times New Roman" w:cs="Times New Roman"/>
          <w:sz w:val="28"/>
          <w:szCs w:val="28"/>
        </w:rPr>
        <w:t xml:space="preserve"> Лежневского муниципального района</w:t>
      </w:r>
      <w:r w:rsidR="00811C4E" w:rsidRPr="00811C4E">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w:t>
      </w:r>
      <w:r w:rsidR="0081723D">
        <w:rPr>
          <w:rFonts w:ascii="Times New Roman" w:hAnsi="Times New Roman" w:cs="Times New Roman"/>
          <w:sz w:val="28"/>
          <w:szCs w:val="28"/>
        </w:rPr>
        <w:t>жившие основанием ее проведения.</w:t>
      </w:r>
    </w:p>
    <w:p w:rsidR="00811C4E" w:rsidRP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2.4.8</w:t>
      </w:r>
      <w:r w:rsidR="00811C4E" w:rsidRPr="00811C4E">
        <w:rPr>
          <w:rFonts w:ascii="Times New Roman" w:hAnsi="Times New Roman" w:cs="Times New Roman"/>
          <w:sz w:val="28"/>
          <w:szCs w:val="28"/>
        </w:rPr>
        <w:t xml:space="preserve">. </w:t>
      </w:r>
      <w:proofErr w:type="gramStart"/>
      <w:r w:rsidR="00811C4E" w:rsidRPr="00811C4E">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007135F4">
        <w:rPr>
          <w:rFonts w:ascii="Times New Roman" w:hAnsi="Times New Roman" w:cs="Times New Roman"/>
          <w:sz w:val="28"/>
          <w:szCs w:val="28"/>
        </w:rPr>
        <w:t>неотложных</w:t>
      </w:r>
      <w:proofErr w:type="gramEnd"/>
      <w:r w:rsidR="007135F4">
        <w:rPr>
          <w:rFonts w:ascii="Times New Roman" w:hAnsi="Times New Roman" w:cs="Times New Roman"/>
          <w:sz w:val="28"/>
          <w:szCs w:val="28"/>
        </w:rPr>
        <w:t xml:space="preserve"> мер должностное лицо отдела муниципального </w:t>
      </w:r>
      <w:proofErr w:type="gramStart"/>
      <w:r w:rsidR="007135F4">
        <w:rPr>
          <w:rFonts w:ascii="Times New Roman" w:hAnsi="Times New Roman" w:cs="Times New Roman"/>
          <w:sz w:val="28"/>
          <w:szCs w:val="28"/>
        </w:rPr>
        <w:t>контроля</w:t>
      </w:r>
      <w:proofErr w:type="gramEnd"/>
      <w:r w:rsidR="00A12BB3">
        <w:rPr>
          <w:rFonts w:ascii="Times New Roman" w:hAnsi="Times New Roman" w:cs="Times New Roman"/>
          <w:sz w:val="28"/>
          <w:szCs w:val="28"/>
        </w:rPr>
        <w:t xml:space="preserve"> </w:t>
      </w:r>
      <w:r w:rsidR="00680CF1">
        <w:rPr>
          <w:rFonts w:ascii="Times New Roman" w:hAnsi="Times New Roman" w:cs="Times New Roman"/>
          <w:sz w:val="28"/>
          <w:szCs w:val="28"/>
        </w:rPr>
        <w:t>уполномоченное на проведение пров</w:t>
      </w:r>
      <w:r w:rsidR="00A12BB3">
        <w:rPr>
          <w:rFonts w:ascii="Times New Roman" w:hAnsi="Times New Roman" w:cs="Times New Roman"/>
          <w:sz w:val="28"/>
          <w:szCs w:val="28"/>
        </w:rPr>
        <w:t>е</w:t>
      </w:r>
      <w:r w:rsidR="00680CF1">
        <w:rPr>
          <w:rFonts w:ascii="Times New Roman" w:hAnsi="Times New Roman" w:cs="Times New Roman"/>
          <w:sz w:val="28"/>
          <w:szCs w:val="28"/>
        </w:rPr>
        <w:t>рки</w:t>
      </w:r>
      <w:r w:rsidR="00811C4E" w:rsidRPr="00811C4E">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570113">
        <w:rPr>
          <w:rFonts w:ascii="Times New Roman" w:hAnsi="Times New Roman" w:cs="Times New Roman"/>
          <w:sz w:val="28"/>
          <w:szCs w:val="28"/>
        </w:rPr>
        <w:t xml:space="preserve">соответствующих </w:t>
      </w:r>
      <w:r w:rsidR="00811C4E" w:rsidRPr="00811C4E">
        <w:rPr>
          <w:rFonts w:ascii="Times New Roman" w:hAnsi="Times New Roman" w:cs="Times New Roman"/>
          <w:sz w:val="28"/>
          <w:szCs w:val="28"/>
        </w:rPr>
        <w:t>документов</w:t>
      </w:r>
      <w:r w:rsidR="00680CF1">
        <w:rPr>
          <w:rFonts w:ascii="Times New Roman" w:hAnsi="Times New Roman" w:cs="Times New Roman"/>
          <w:sz w:val="28"/>
          <w:szCs w:val="28"/>
        </w:rPr>
        <w:t>, в  прокуратуру</w:t>
      </w:r>
      <w:r w:rsidR="00811C4E" w:rsidRPr="00811C4E">
        <w:rPr>
          <w:rFonts w:ascii="Times New Roman" w:hAnsi="Times New Roman" w:cs="Times New Roman"/>
          <w:sz w:val="28"/>
          <w:szCs w:val="28"/>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11C4E" w:rsidRP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2.4.9</w:t>
      </w:r>
      <w:r w:rsidR="00811C4E" w:rsidRPr="00811C4E">
        <w:rPr>
          <w:rFonts w:ascii="Times New Roman" w:hAnsi="Times New Roman" w:cs="Times New Roman"/>
          <w:sz w:val="28"/>
          <w:szCs w:val="28"/>
        </w:rPr>
        <w:t xml:space="preserve">. </w:t>
      </w:r>
      <w:r w:rsidR="00843E60">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00843E60">
        <w:rPr>
          <w:rFonts w:ascii="Times New Roman" w:hAnsi="Times New Roman" w:cs="Times New Roman"/>
          <w:sz w:val="28"/>
          <w:szCs w:val="28"/>
        </w:rPr>
        <w:t>основания</w:t>
      </w:r>
      <w:proofErr w:type="gramEnd"/>
      <w:r w:rsidR="00843E60">
        <w:rPr>
          <w:rFonts w:ascii="Times New Roman" w:hAnsi="Times New Roman" w:cs="Times New Roman"/>
          <w:sz w:val="28"/>
          <w:szCs w:val="28"/>
        </w:rPr>
        <w:t xml:space="preserve"> проведения которой указаны в части 2 подпункта 2.4.1. пункта 2.4. раздела 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843E60">
        <w:rPr>
          <w:rFonts w:ascii="Times New Roman" w:hAnsi="Times New Roman" w:cs="Times New Roman"/>
          <w:sz w:val="28"/>
          <w:szCs w:val="28"/>
        </w:rPr>
        <w:t>предпринимателей</w:t>
      </w:r>
      <w:proofErr w:type="gramEnd"/>
      <w:r w:rsidR="00843E60">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r w:rsidR="00811C4E" w:rsidRPr="00811C4E">
        <w:rPr>
          <w:rFonts w:ascii="Times New Roman" w:hAnsi="Times New Roman" w:cs="Times New Roman"/>
          <w:sz w:val="28"/>
          <w:szCs w:val="28"/>
        </w:rPr>
        <w:t>.</w:t>
      </w:r>
    </w:p>
    <w:p w:rsidR="00811C4E" w:rsidRP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2.4.10</w:t>
      </w:r>
      <w:r w:rsidR="00811C4E" w:rsidRPr="00811C4E">
        <w:rPr>
          <w:rFonts w:ascii="Times New Roman" w:hAnsi="Times New Roman" w:cs="Times New Roman"/>
          <w:sz w:val="28"/>
          <w:szCs w:val="28"/>
        </w:rPr>
        <w:t>. В случае</w:t>
      </w:r>
      <w:proofErr w:type="gramStart"/>
      <w:r w:rsidR="00811C4E" w:rsidRPr="00811C4E">
        <w:rPr>
          <w:rFonts w:ascii="Times New Roman" w:hAnsi="Times New Roman" w:cs="Times New Roman"/>
          <w:sz w:val="28"/>
          <w:szCs w:val="28"/>
        </w:rPr>
        <w:t>,</w:t>
      </w:r>
      <w:proofErr w:type="gramEnd"/>
      <w:r w:rsidR="00811C4E" w:rsidRPr="00811C4E">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2.4.11</w:t>
      </w:r>
      <w:r w:rsidR="00811C4E" w:rsidRPr="00811C4E">
        <w:rPr>
          <w:rFonts w:ascii="Times New Roman" w:hAnsi="Times New Roman" w:cs="Times New Roman"/>
          <w:sz w:val="28"/>
          <w:szCs w:val="28"/>
        </w:rPr>
        <w:t>. В случае</w:t>
      </w:r>
      <w:proofErr w:type="gramStart"/>
      <w:r w:rsidR="00811C4E" w:rsidRPr="00811C4E">
        <w:rPr>
          <w:rFonts w:ascii="Times New Roman" w:hAnsi="Times New Roman" w:cs="Times New Roman"/>
          <w:sz w:val="28"/>
          <w:szCs w:val="28"/>
        </w:rPr>
        <w:t>,</w:t>
      </w:r>
      <w:proofErr w:type="gramEnd"/>
      <w:r w:rsidR="00811C4E" w:rsidRPr="00811C4E">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w:t>
      </w:r>
      <w:r w:rsidR="00680CF1">
        <w:rPr>
          <w:rFonts w:ascii="Times New Roman" w:hAnsi="Times New Roman" w:cs="Times New Roman"/>
          <w:sz w:val="28"/>
          <w:szCs w:val="28"/>
        </w:rPr>
        <w:t xml:space="preserve">е выданного уполномоченным должностным лицом </w:t>
      </w:r>
      <w:r w:rsidR="00811C4E" w:rsidRPr="00811C4E">
        <w:rPr>
          <w:rFonts w:ascii="Times New Roman" w:hAnsi="Times New Roman" w:cs="Times New Roman"/>
          <w:sz w:val="28"/>
          <w:szCs w:val="28"/>
        </w:rPr>
        <w:t>предписания.</w:t>
      </w:r>
    </w:p>
    <w:p w:rsidR="00811C4E" w:rsidRDefault="009E347F"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2.4.12</w:t>
      </w:r>
      <w:r w:rsidR="004635A8" w:rsidRPr="004635A8">
        <w:rPr>
          <w:rFonts w:ascii="Times New Roman" w:hAnsi="Times New Roman" w:cs="Times New Roman"/>
          <w:sz w:val="28"/>
          <w:szCs w:val="28"/>
        </w:rPr>
        <w:t>. Результатом административной процедуры является</w:t>
      </w:r>
      <w:r w:rsidR="004635A8">
        <w:rPr>
          <w:rFonts w:ascii="Times New Roman" w:hAnsi="Times New Roman" w:cs="Times New Roman"/>
          <w:sz w:val="28"/>
          <w:szCs w:val="28"/>
        </w:rPr>
        <w:t xml:space="preserve"> составление д</w:t>
      </w:r>
      <w:r w:rsidR="00570113">
        <w:rPr>
          <w:rFonts w:ascii="Times New Roman" w:hAnsi="Times New Roman" w:cs="Times New Roman"/>
          <w:sz w:val="28"/>
          <w:szCs w:val="28"/>
        </w:rPr>
        <w:t>ол</w:t>
      </w:r>
      <w:r w:rsidR="00BB7C63">
        <w:rPr>
          <w:rFonts w:ascii="Times New Roman" w:hAnsi="Times New Roman" w:cs="Times New Roman"/>
          <w:sz w:val="28"/>
          <w:szCs w:val="28"/>
        </w:rPr>
        <w:t>жностным лицом</w:t>
      </w:r>
      <w:r w:rsidR="00570113">
        <w:rPr>
          <w:rFonts w:ascii="Times New Roman" w:hAnsi="Times New Roman" w:cs="Times New Roman"/>
          <w:sz w:val="28"/>
          <w:szCs w:val="28"/>
        </w:rPr>
        <w:t xml:space="preserve"> отдела муницип</w:t>
      </w:r>
      <w:r w:rsidR="00BB7C63">
        <w:rPr>
          <w:rFonts w:ascii="Times New Roman" w:hAnsi="Times New Roman" w:cs="Times New Roman"/>
          <w:sz w:val="28"/>
          <w:szCs w:val="28"/>
        </w:rPr>
        <w:t xml:space="preserve">ального </w:t>
      </w:r>
      <w:proofErr w:type="gramStart"/>
      <w:r w:rsidR="00BB7C63">
        <w:rPr>
          <w:rFonts w:ascii="Times New Roman" w:hAnsi="Times New Roman" w:cs="Times New Roman"/>
          <w:sz w:val="28"/>
          <w:szCs w:val="28"/>
        </w:rPr>
        <w:t>контроля</w:t>
      </w:r>
      <w:proofErr w:type="gramEnd"/>
      <w:r w:rsidR="00BB7C63">
        <w:rPr>
          <w:rFonts w:ascii="Times New Roman" w:hAnsi="Times New Roman" w:cs="Times New Roman"/>
          <w:sz w:val="28"/>
          <w:szCs w:val="28"/>
        </w:rPr>
        <w:t xml:space="preserve"> уполномоченным</w:t>
      </w:r>
      <w:r w:rsidR="00570113">
        <w:rPr>
          <w:rFonts w:ascii="Times New Roman" w:hAnsi="Times New Roman" w:cs="Times New Roman"/>
          <w:sz w:val="28"/>
          <w:szCs w:val="28"/>
        </w:rPr>
        <w:t xml:space="preserve"> на проведение проверки</w:t>
      </w:r>
      <w:r w:rsidR="004635A8">
        <w:rPr>
          <w:rFonts w:ascii="Times New Roman" w:hAnsi="Times New Roman" w:cs="Times New Roman"/>
          <w:sz w:val="28"/>
          <w:szCs w:val="28"/>
        </w:rPr>
        <w:t xml:space="preserve">  Акта проверки. </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EC1A16" w:rsidP="00556A9C">
      <w:pPr>
        <w:pStyle w:val="ConsPlusNormal"/>
        <w:ind w:firstLine="540"/>
        <w:jc w:val="both"/>
        <w:rPr>
          <w:rFonts w:ascii="Times New Roman" w:hAnsi="Times New Roman" w:cs="Times New Roman"/>
          <w:sz w:val="28"/>
          <w:szCs w:val="28"/>
        </w:rPr>
      </w:pPr>
      <w:bookmarkStart w:id="15" w:name="P146"/>
      <w:bookmarkEnd w:id="15"/>
      <w:r>
        <w:rPr>
          <w:rFonts w:ascii="Times New Roman" w:hAnsi="Times New Roman" w:cs="Times New Roman"/>
          <w:sz w:val="28"/>
          <w:szCs w:val="28"/>
        </w:rPr>
        <w:t>2.5</w:t>
      </w:r>
      <w:r w:rsidR="00680CF1">
        <w:rPr>
          <w:rFonts w:ascii="Times New Roman" w:hAnsi="Times New Roman" w:cs="Times New Roman"/>
          <w:sz w:val="28"/>
          <w:szCs w:val="28"/>
        </w:rPr>
        <w:t>. Документарная проверка</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556A9C" w:rsidRPr="000C5310">
        <w:rPr>
          <w:rFonts w:ascii="Times New Roman" w:hAnsi="Times New Roman" w:cs="Times New Roman"/>
          <w:sz w:val="28"/>
          <w:szCs w:val="28"/>
        </w:rPr>
        <w:t xml:space="preserve">.1. </w:t>
      </w:r>
      <w:proofErr w:type="gramStart"/>
      <w:r w:rsidR="00556A9C" w:rsidRPr="000C5310">
        <w:rPr>
          <w:rFonts w:ascii="Times New Roman" w:hAnsi="Times New Roman" w:cs="Times New Roman"/>
          <w:sz w:val="28"/>
          <w:szCs w:val="28"/>
        </w:rPr>
        <w:t>Юридическим фактом, являющимся основанием для начала проведения документарной проверки (плановой, внеплановой),</w:t>
      </w:r>
      <w:r w:rsidR="004635A8">
        <w:rPr>
          <w:rFonts w:ascii="Times New Roman" w:hAnsi="Times New Roman" w:cs="Times New Roman"/>
          <w:sz w:val="28"/>
          <w:szCs w:val="28"/>
        </w:rPr>
        <w:t xml:space="preserve"> является получение должностным лицом, уполномоченным на  проведение проверки, распоряжения</w:t>
      </w:r>
      <w:r w:rsidR="00556A9C" w:rsidRPr="000C5310">
        <w:rPr>
          <w:rFonts w:ascii="Times New Roman" w:hAnsi="Times New Roman" w:cs="Times New Roman"/>
          <w:sz w:val="28"/>
          <w:szCs w:val="28"/>
        </w:rPr>
        <w:t xml:space="preserve"> </w:t>
      </w:r>
      <w:r w:rsidR="004635A8">
        <w:rPr>
          <w:rFonts w:ascii="Times New Roman" w:hAnsi="Times New Roman" w:cs="Times New Roman"/>
          <w:sz w:val="28"/>
          <w:szCs w:val="28"/>
        </w:rPr>
        <w:t xml:space="preserve">Администрации Лежневского муниципального района </w:t>
      </w:r>
      <w:r w:rsidR="00556A9C" w:rsidRPr="000C5310">
        <w:rPr>
          <w:rFonts w:ascii="Times New Roman" w:hAnsi="Times New Roman" w:cs="Times New Roman"/>
          <w:sz w:val="28"/>
          <w:szCs w:val="28"/>
        </w:rPr>
        <w:t>о проведении докумен</w:t>
      </w:r>
      <w:r w:rsidR="004635A8">
        <w:rPr>
          <w:rFonts w:ascii="Times New Roman" w:hAnsi="Times New Roman" w:cs="Times New Roman"/>
          <w:sz w:val="28"/>
          <w:szCs w:val="28"/>
        </w:rPr>
        <w:t>тарной проверки</w:t>
      </w:r>
      <w:r w:rsidR="00556A9C" w:rsidRPr="000C5310">
        <w:rPr>
          <w:rFonts w:ascii="Times New Roman" w:hAnsi="Times New Roman" w:cs="Times New Roman"/>
          <w:sz w:val="28"/>
          <w:szCs w:val="28"/>
        </w:rPr>
        <w:t>.</w:t>
      </w:r>
      <w:proofErr w:type="gramEnd"/>
    </w:p>
    <w:p w:rsidR="007135F4" w:rsidRPr="000C5310" w:rsidRDefault="007135F4"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2.5.2. Проверка проводится должностными лицами отдела муниципального контроля и информатизации Администрации Лежневского муниципального района.</w:t>
      </w:r>
    </w:p>
    <w:p w:rsidR="004635A8"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7135F4">
        <w:rPr>
          <w:rFonts w:ascii="Times New Roman" w:hAnsi="Times New Roman" w:cs="Times New Roman"/>
          <w:sz w:val="28"/>
          <w:szCs w:val="28"/>
        </w:rPr>
        <w:t>.3</w:t>
      </w:r>
      <w:r w:rsidR="00556A9C" w:rsidRPr="000C5310">
        <w:rPr>
          <w:rFonts w:ascii="Times New Roman" w:hAnsi="Times New Roman" w:cs="Times New Roman"/>
          <w:sz w:val="28"/>
          <w:szCs w:val="28"/>
        </w:rPr>
        <w:t>.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635A8" w:rsidRPr="004635A8" w:rsidRDefault="004635A8" w:rsidP="004635A8">
      <w:pPr>
        <w:autoSpaceDE w:val="0"/>
        <w:autoSpaceDN w:val="0"/>
        <w:adjustRightInd w:val="0"/>
        <w:spacing w:after="0" w:line="240" w:lineRule="auto"/>
        <w:ind w:firstLine="540"/>
        <w:jc w:val="both"/>
        <w:rPr>
          <w:rFonts w:ascii="Times New Roman" w:hAnsi="Times New Roman" w:cs="Times New Roman"/>
          <w:sz w:val="28"/>
          <w:szCs w:val="28"/>
        </w:rPr>
      </w:pPr>
      <w:r w:rsidRPr="004635A8">
        <w:rPr>
          <w:rFonts w:ascii="Times New Roman" w:hAnsi="Times New Roman" w:cs="Times New Roman"/>
          <w:sz w:val="28"/>
          <w:szCs w:val="28"/>
        </w:rPr>
        <w:t>2.</w:t>
      </w:r>
      <w:r w:rsidR="007135F4">
        <w:rPr>
          <w:rFonts w:ascii="Times New Roman" w:hAnsi="Times New Roman" w:cs="Times New Roman"/>
          <w:sz w:val="28"/>
          <w:szCs w:val="28"/>
        </w:rPr>
        <w:t>5.4</w:t>
      </w:r>
      <w:r w:rsidR="00EC1A16">
        <w:rPr>
          <w:rFonts w:ascii="Times New Roman" w:hAnsi="Times New Roman" w:cs="Times New Roman"/>
          <w:sz w:val="28"/>
          <w:szCs w:val="28"/>
        </w:rPr>
        <w:t>.</w:t>
      </w:r>
      <w:r w:rsidRPr="004635A8">
        <w:rPr>
          <w:rFonts w:ascii="Times New Roman" w:hAnsi="Times New Roman" w:cs="Times New Roman"/>
          <w:sz w:val="28"/>
          <w:szCs w:val="28"/>
        </w:rPr>
        <w:t xml:space="preserve"> Организация документарной проверки (как плановой, так и внеплановой) осуществляется в порядке, установленном </w:t>
      </w:r>
      <w:r w:rsidR="000374CE" w:rsidRPr="000374CE">
        <w:rPr>
          <w:rFonts w:ascii="Times New Roman" w:hAnsi="Times New Roman" w:cs="Times New Roman"/>
          <w:sz w:val="28"/>
          <w:szCs w:val="28"/>
        </w:rPr>
        <w:t>пунктом 2.2 раздела 2</w:t>
      </w:r>
      <w:r w:rsidR="000374CE">
        <w:t xml:space="preserve"> </w:t>
      </w:r>
      <w:r w:rsidRPr="000374CE">
        <w:rPr>
          <w:rFonts w:ascii="Times New Roman" w:hAnsi="Times New Roman" w:cs="Times New Roman"/>
          <w:sz w:val="28"/>
          <w:szCs w:val="28"/>
        </w:rPr>
        <w:t>настоящего Административного регламента,</w:t>
      </w:r>
      <w:r w:rsidRPr="004635A8">
        <w:rPr>
          <w:rFonts w:ascii="Times New Roman" w:hAnsi="Times New Roman" w:cs="Times New Roman"/>
          <w:sz w:val="28"/>
          <w:szCs w:val="28"/>
        </w:rPr>
        <w:t xml:space="preserve"> и проводитс</w:t>
      </w:r>
      <w:r>
        <w:rPr>
          <w:rFonts w:ascii="Times New Roman" w:hAnsi="Times New Roman" w:cs="Times New Roman"/>
          <w:sz w:val="28"/>
          <w:szCs w:val="28"/>
        </w:rPr>
        <w:t>я по месту нахож</w:t>
      </w:r>
      <w:r w:rsidR="00AF5234">
        <w:rPr>
          <w:rFonts w:ascii="Times New Roman" w:hAnsi="Times New Roman" w:cs="Times New Roman"/>
          <w:sz w:val="28"/>
          <w:szCs w:val="28"/>
        </w:rPr>
        <w:t>дения отдела</w:t>
      </w:r>
      <w:r>
        <w:rPr>
          <w:rFonts w:ascii="Times New Roman" w:hAnsi="Times New Roman" w:cs="Times New Roman"/>
          <w:sz w:val="28"/>
          <w:szCs w:val="28"/>
        </w:rPr>
        <w:t xml:space="preserve"> муниципального контроля</w:t>
      </w:r>
      <w:r w:rsidRPr="004635A8">
        <w:rPr>
          <w:rFonts w:ascii="Times New Roman" w:hAnsi="Times New Roman" w:cs="Times New Roman"/>
          <w:sz w:val="28"/>
          <w:szCs w:val="28"/>
        </w:rPr>
        <w:t>.</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2.5.5</w:t>
      </w:r>
      <w:r w:rsidR="004635A8" w:rsidRPr="004635A8">
        <w:rPr>
          <w:rFonts w:ascii="Times New Roman" w:hAnsi="Times New Roman" w:cs="Times New Roman"/>
          <w:sz w:val="28"/>
          <w:szCs w:val="28"/>
        </w:rPr>
        <w:t>. В процессе проведения документарной проверки д</w:t>
      </w:r>
      <w:r w:rsidR="000374CE">
        <w:rPr>
          <w:rFonts w:ascii="Times New Roman" w:hAnsi="Times New Roman" w:cs="Times New Roman"/>
          <w:sz w:val="28"/>
          <w:szCs w:val="28"/>
        </w:rPr>
        <w:t xml:space="preserve">олжностными лицами отдела муниципального контроля </w:t>
      </w:r>
      <w:r w:rsidR="004635A8">
        <w:rPr>
          <w:rFonts w:ascii="Times New Roman" w:hAnsi="Times New Roman" w:cs="Times New Roman"/>
          <w:sz w:val="28"/>
          <w:szCs w:val="28"/>
        </w:rPr>
        <w:t xml:space="preserve"> уполномоченными на проведение проверки</w:t>
      </w:r>
      <w:r w:rsidR="004635A8" w:rsidRPr="004635A8">
        <w:rPr>
          <w:rFonts w:ascii="Times New Roman" w:hAnsi="Times New Roman" w:cs="Times New Roman"/>
          <w:sz w:val="28"/>
          <w:szCs w:val="28"/>
        </w:rPr>
        <w:t xml:space="preserve"> в первую очередь рассматриваются документы юридического лица, </w:t>
      </w:r>
      <w:r w:rsidR="004635A8" w:rsidRPr="004635A8">
        <w:rPr>
          <w:rFonts w:ascii="Times New Roman" w:hAnsi="Times New Roman" w:cs="Times New Roman"/>
          <w:sz w:val="28"/>
          <w:szCs w:val="28"/>
        </w:rPr>
        <w:lastRenderedPageBreak/>
        <w:t>индивидуального предпринимателя, име</w:t>
      </w:r>
      <w:r w:rsidR="00842330">
        <w:rPr>
          <w:rFonts w:ascii="Times New Roman" w:hAnsi="Times New Roman" w:cs="Times New Roman"/>
          <w:sz w:val="28"/>
          <w:szCs w:val="28"/>
        </w:rPr>
        <w:t xml:space="preserve">ющиеся в распоряжении </w:t>
      </w:r>
      <w:r w:rsidR="00AF5234">
        <w:rPr>
          <w:rFonts w:ascii="Times New Roman" w:hAnsi="Times New Roman" w:cs="Times New Roman"/>
          <w:sz w:val="28"/>
          <w:szCs w:val="28"/>
        </w:rPr>
        <w:t>отдела муниципального контроля</w:t>
      </w:r>
      <w:r w:rsidR="004635A8" w:rsidRPr="004635A8">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004635A8" w:rsidRPr="004635A8">
        <w:rPr>
          <w:rFonts w:ascii="Times New Roman" w:hAnsi="Times New Roman" w:cs="Times New Roman"/>
          <w:sz w:val="28"/>
          <w:szCs w:val="28"/>
        </w:rPr>
        <w:t>результатах</w:t>
      </w:r>
      <w:proofErr w:type="gramEnd"/>
      <w:r w:rsidR="004635A8" w:rsidRPr="004635A8">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2.5.6</w:t>
      </w:r>
      <w:r w:rsidR="004635A8" w:rsidRPr="004635A8">
        <w:rPr>
          <w:rFonts w:ascii="Times New Roman" w:hAnsi="Times New Roman" w:cs="Times New Roman"/>
          <w:sz w:val="28"/>
          <w:szCs w:val="28"/>
        </w:rPr>
        <w:t>. В случае</w:t>
      </w:r>
      <w:proofErr w:type="gramStart"/>
      <w:r w:rsidR="004635A8" w:rsidRPr="004635A8">
        <w:rPr>
          <w:rFonts w:ascii="Times New Roman" w:hAnsi="Times New Roman" w:cs="Times New Roman"/>
          <w:sz w:val="28"/>
          <w:szCs w:val="28"/>
        </w:rPr>
        <w:t>,</w:t>
      </w:r>
      <w:proofErr w:type="gramEnd"/>
      <w:r w:rsidR="004635A8" w:rsidRPr="004635A8">
        <w:rPr>
          <w:rFonts w:ascii="Times New Roman" w:hAnsi="Times New Roman" w:cs="Times New Roman"/>
          <w:sz w:val="28"/>
          <w:szCs w:val="28"/>
        </w:rPr>
        <w:t xml:space="preserve"> если достоверность сведений, содержащихся в документах, име</w:t>
      </w:r>
      <w:r w:rsidR="00842330">
        <w:rPr>
          <w:rFonts w:ascii="Times New Roman" w:hAnsi="Times New Roman" w:cs="Times New Roman"/>
          <w:sz w:val="28"/>
          <w:szCs w:val="28"/>
        </w:rPr>
        <w:t xml:space="preserve">ющихся в распоряжении </w:t>
      </w:r>
      <w:r w:rsidR="00AF5234">
        <w:rPr>
          <w:rFonts w:ascii="Times New Roman" w:hAnsi="Times New Roman" w:cs="Times New Roman"/>
          <w:sz w:val="28"/>
          <w:szCs w:val="28"/>
        </w:rPr>
        <w:t>отдела муниципального контроля</w:t>
      </w:r>
      <w:r w:rsidR="004635A8" w:rsidRPr="004635A8">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w:t>
      </w:r>
      <w:r w:rsidR="00842330">
        <w:rPr>
          <w:rFonts w:ascii="Times New Roman" w:hAnsi="Times New Roman" w:cs="Times New Roman"/>
          <w:sz w:val="28"/>
          <w:szCs w:val="28"/>
        </w:rPr>
        <w:t xml:space="preserve">ьными правовыми актами, </w:t>
      </w:r>
      <w:r w:rsidR="000374CE">
        <w:rPr>
          <w:rFonts w:ascii="Times New Roman" w:hAnsi="Times New Roman" w:cs="Times New Roman"/>
          <w:sz w:val="28"/>
          <w:szCs w:val="28"/>
        </w:rPr>
        <w:t>отдел муниципального контроля</w:t>
      </w:r>
      <w:r w:rsidR="00842330">
        <w:rPr>
          <w:rFonts w:ascii="Times New Roman" w:hAnsi="Times New Roman" w:cs="Times New Roman"/>
          <w:sz w:val="28"/>
          <w:szCs w:val="28"/>
        </w:rPr>
        <w:t xml:space="preserve"> направляе</w:t>
      </w:r>
      <w:r w:rsidR="004635A8" w:rsidRPr="004635A8">
        <w:rPr>
          <w:rFonts w:ascii="Times New Roman" w:hAnsi="Times New Roman" w:cs="Times New Roman"/>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w:t>
      </w:r>
      <w:r w:rsidR="00842330">
        <w:rPr>
          <w:rFonts w:ascii="Times New Roman" w:hAnsi="Times New Roman" w:cs="Times New Roman"/>
          <w:sz w:val="28"/>
          <w:szCs w:val="28"/>
        </w:rPr>
        <w:t>ечатью копия распоряжения Администрации</w:t>
      </w:r>
      <w:r w:rsidR="000374CE">
        <w:rPr>
          <w:rFonts w:ascii="Times New Roman" w:hAnsi="Times New Roman" w:cs="Times New Roman"/>
          <w:sz w:val="28"/>
          <w:szCs w:val="28"/>
        </w:rPr>
        <w:t xml:space="preserve"> Лежневского муниципального района</w:t>
      </w:r>
      <w:r w:rsidR="00842330">
        <w:rPr>
          <w:rFonts w:ascii="Times New Roman" w:hAnsi="Times New Roman" w:cs="Times New Roman"/>
          <w:sz w:val="28"/>
          <w:szCs w:val="28"/>
        </w:rPr>
        <w:t xml:space="preserve"> </w:t>
      </w:r>
      <w:r w:rsidR="004635A8" w:rsidRPr="004635A8">
        <w:rPr>
          <w:rFonts w:ascii="Times New Roman" w:hAnsi="Times New Roman" w:cs="Times New Roman"/>
          <w:sz w:val="28"/>
          <w:szCs w:val="28"/>
        </w:rPr>
        <w:t>о проведении документарной проверки.</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2.5.7</w:t>
      </w:r>
      <w:r w:rsidR="004635A8" w:rsidRPr="004635A8">
        <w:rPr>
          <w:rFonts w:ascii="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w:t>
      </w:r>
      <w:r w:rsidR="00842330">
        <w:rPr>
          <w:rFonts w:ascii="Times New Roman" w:hAnsi="Times New Roman" w:cs="Times New Roman"/>
          <w:sz w:val="28"/>
          <w:szCs w:val="28"/>
        </w:rPr>
        <w:t xml:space="preserve">ель обязаны направить в </w:t>
      </w:r>
      <w:r w:rsidR="00AF5234">
        <w:rPr>
          <w:rFonts w:ascii="Times New Roman" w:hAnsi="Times New Roman" w:cs="Times New Roman"/>
          <w:sz w:val="28"/>
          <w:szCs w:val="28"/>
        </w:rPr>
        <w:t>отдел муниципального контроля</w:t>
      </w:r>
      <w:r w:rsidR="00842330">
        <w:rPr>
          <w:rFonts w:ascii="Times New Roman" w:hAnsi="Times New Roman" w:cs="Times New Roman"/>
          <w:sz w:val="28"/>
          <w:szCs w:val="28"/>
        </w:rPr>
        <w:t xml:space="preserve"> </w:t>
      </w:r>
      <w:r w:rsidR="004635A8" w:rsidRPr="004635A8">
        <w:rPr>
          <w:rFonts w:ascii="Times New Roman" w:hAnsi="Times New Roman" w:cs="Times New Roman"/>
          <w:sz w:val="28"/>
          <w:szCs w:val="28"/>
        </w:rPr>
        <w:t xml:space="preserve"> указанные в запросе документы.</w:t>
      </w:r>
    </w:p>
    <w:p w:rsid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2.5.8</w:t>
      </w:r>
      <w:r w:rsidR="004635A8" w:rsidRPr="004635A8">
        <w:rPr>
          <w:rFonts w:ascii="Times New Roman" w:hAnsi="Times New Roman" w:cs="Times New Roman"/>
          <w:sz w:val="28"/>
          <w:szCs w:val="28"/>
        </w:rPr>
        <w:t xml:space="preserve">. </w:t>
      </w:r>
      <w:r w:rsidR="00843E60">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4635A8" w:rsidRPr="004635A8">
        <w:rPr>
          <w:rFonts w:ascii="Times New Roman" w:hAnsi="Times New Roman" w:cs="Times New Roman"/>
          <w:sz w:val="28"/>
          <w:szCs w:val="28"/>
        </w:rPr>
        <w:t>.</w:t>
      </w:r>
    </w:p>
    <w:p w:rsidR="00AF5234" w:rsidRP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bookmarkStart w:id="16" w:name="Par0"/>
      <w:bookmarkEnd w:id="16"/>
      <w:r>
        <w:rPr>
          <w:rFonts w:ascii="Times New Roman" w:hAnsi="Times New Roman" w:cs="Times New Roman"/>
          <w:sz w:val="28"/>
          <w:szCs w:val="28"/>
        </w:rPr>
        <w:t>2.5.9</w:t>
      </w:r>
      <w:r w:rsidR="00AF5234" w:rsidRPr="00AF5234">
        <w:rPr>
          <w:rFonts w:ascii="Times New Roman" w:hAnsi="Times New Roman" w:cs="Times New Roman"/>
          <w:sz w:val="28"/>
          <w:szCs w:val="28"/>
        </w:rPr>
        <w:t>. В случае</w:t>
      </w:r>
      <w:proofErr w:type="gramStart"/>
      <w:r w:rsidR="00AF5234" w:rsidRPr="00AF5234">
        <w:rPr>
          <w:rFonts w:ascii="Times New Roman" w:hAnsi="Times New Roman" w:cs="Times New Roman"/>
          <w:sz w:val="28"/>
          <w:szCs w:val="28"/>
        </w:rPr>
        <w:t>,</w:t>
      </w:r>
      <w:proofErr w:type="gramEnd"/>
      <w:r w:rsidR="00AF5234" w:rsidRPr="00AF523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w:t>
      </w:r>
      <w:r w:rsidR="00AF5234">
        <w:rPr>
          <w:rFonts w:ascii="Times New Roman" w:hAnsi="Times New Roman" w:cs="Times New Roman"/>
          <w:sz w:val="28"/>
          <w:szCs w:val="28"/>
        </w:rPr>
        <w:t>в имеющихся у отдела</w:t>
      </w:r>
      <w:r w:rsidR="00AF5234" w:rsidRPr="00AF5234">
        <w:rPr>
          <w:rFonts w:ascii="Times New Roman" w:hAnsi="Times New Roman" w:cs="Times New Roman"/>
          <w:sz w:val="28"/>
          <w:szCs w:val="28"/>
        </w:rPr>
        <w:t xml:space="preserve"> муниципального контроля документах и (или) полученным в ходе </w:t>
      </w:r>
      <w:r w:rsidR="00AF5234">
        <w:rPr>
          <w:rFonts w:ascii="Times New Roman" w:hAnsi="Times New Roman" w:cs="Times New Roman"/>
          <w:sz w:val="28"/>
          <w:szCs w:val="28"/>
        </w:rPr>
        <w:t>осуществления</w:t>
      </w:r>
      <w:r w:rsidR="00AF5234" w:rsidRPr="00AF5234">
        <w:rPr>
          <w:rFonts w:ascii="Times New Roman" w:hAnsi="Times New Roman" w:cs="Times New Roman"/>
          <w:sz w:val="28"/>
          <w:szCs w:val="28"/>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5234" w:rsidRP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2.5.10</w:t>
      </w:r>
      <w:r w:rsidR="00AF5234" w:rsidRPr="00AF5234">
        <w:rPr>
          <w:rFonts w:ascii="Times New Roman" w:hAnsi="Times New Roman" w:cs="Times New Roman"/>
          <w:sz w:val="28"/>
          <w:szCs w:val="28"/>
        </w:rPr>
        <w:t>. Юридическое лицо, индивидуальный предприниматель, пр</w:t>
      </w:r>
      <w:r w:rsidR="00AF5234">
        <w:rPr>
          <w:rFonts w:ascii="Times New Roman" w:hAnsi="Times New Roman" w:cs="Times New Roman"/>
          <w:sz w:val="28"/>
          <w:szCs w:val="28"/>
        </w:rPr>
        <w:t xml:space="preserve">едставляющие в отдел </w:t>
      </w:r>
      <w:r w:rsidR="00AF5234" w:rsidRPr="00AF5234">
        <w:rPr>
          <w:rFonts w:ascii="Times New Roman" w:hAnsi="Times New Roman" w:cs="Times New Roman"/>
          <w:sz w:val="28"/>
          <w:szCs w:val="28"/>
        </w:rPr>
        <w:t xml:space="preserve">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rFonts w:ascii="Times New Roman" w:hAnsi="Times New Roman" w:cs="Times New Roman"/>
          <w:sz w:val="28"/>
          <w:szCs w:val="28"/>
        </w:rPr>
        <w:t>подпункте 2.5.9</w:t>
      </w:r>
      <w:r w:rsidR="000374CE" w:rsidRPr="000374CE">
        <w:rPr>
          <w:rFonts w:ascii="Times New Roman" w:hAnsi="Times New Roman" w:cs="Times New Roman"/>
          <w:sz w:val="28"/>
          <w:szCs w:val="28"/>
        </w:rPr>
        <w:t xml:space="preserve"> пункта 2.5. раздела 2</w:t>
      </w:r>
      <w:r w:rsidR="000374CE">
        <w:t xml:space="preserve"> </w:t>
      </w:r>
      <w:r w:rsidR="00AF5234" w:rsidRPr="000374CE">
        <w:rPr>
          <w:rFonts w:ascii="Times New Roman" w:hAnsi="Times New Roman" w:cs="Times New Roman"/>
          <w:sz w:val="28"/>
          <w:szCs w:val="28"/>
        </w:rPr>
        <w:t>настоящего</w:t>
      </w:r>
      <w:r w:rsidR="00AF5234">
        <w:rPr>
          <w:rFonts w:ascii="Times New Roman" w:hAnsi="Times New Roman" w:cs="Times New Roman"/>
          <w:sz w:val="28"/>
          <w:szCs w:val="28"/>
        </w:rPr>
        <w:t xml:space="preserve">  Административного регламента </w:t>
      </w:r>
      <w:r w:rsidR="00AF5234" w:rsidRPr="00AF5234">
        <w:rPr>
          <w:rFonts w:ascii="Times New Roman" w:hAnsi="Times New Roman" w:cs="Times New Roman"/>
          <w:sz w:val="28"/>
          <w:szCs w:val="28"/>
        </w:rPr>
        <w:t xml:space="preserve">сведений, вправе </w:t>
      </w:r>
      <w:r w:rsidR="00AF5234" w:rsidRPr="00AF5234">
        <w:rPr>
          <w:rFonts w:ascii="Times New Roman" w:hAnsi="Times New Roman" w:cs="Times New Roman"/>
          <w:sz w:val="28"/>
          <w:szCs w:val="28"/>
        </w:rPr>
        <w:lastRenderedPageBreak/>
        <w:t xml:space="preserve">представить </w:t>
      </w:r>
      <w:r w:rsidR="00AF5234">
        <w:rPr>
          <w:rFonts w:ascii="Times New Roman" w:hAnsi="Times New Roman" w:cs="Times New Roman"/>
          <w:sz w:val="28"/>
          <w:szCs w:val="28"/>
        </w:rPr>
        <w:t>дополнительно в отдел</w:t>
      </w:r>
      <w:r w:rsidR="00AF5234" w:rsidRPr="00AF5234">
        <w:rPr>
          <w:rFonts w:ascii="Times New Roman" w:hAnsi="Times New Roman" w:cs="Times New Roman"/>
          <w:sz w:val="28"/>
          <w:szCs w:val="28"/>
        </w:rPr>
        <w:t xml:space="preserve"> муниципального контроля документы, подтверждающие достоверность ранее представленных документов.</w:t>
      </w:r>
    </w:p>
    <w:p w:rsid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2.5.11</w:t>
      </w:r>
      <w:r w:rsidR="00AF5234" w:rsidRPr="00AF5234">
        <w:rPr>
          <w:rFonts w:ascii="Times New Roman" w:hAnsi="Times New Roman" w:cs="Times New Roman"/>
          <w:sz w:val="28"/>
          <w:szCs w:val="28"/>
        </w:rPr>
        <w:t>. Должностное лицо</w:t>
      </w:r>
      <w:r w:rsidR="000374CE">
        <w:rPr>
          <w:rFonts w:ascii="Times New Roman" w:hAnsi="Times New Roman" w:cs="Times New Roman"/>
          <w:sz w:val="28"/>
          <w:szCs w:val="28"/>
        </w:rPr>
        <w:t xml:space="preserve"> отдела муниципального </w:t>
      </w:r>
      <w:proofErr w:type="gramStart"/>
      <w:r w:rsidR="000374CE">
        <w:rPr>
          <w:rFonts w:ascii="Times New Roman" w:hAnsi="Times New Roman" w:cs="Times New Roman"/>
          <w:sz w:val="28"/>
          <w:szCs w:val="28"/>
        </w:rPr>
        <w:t>контроля</w:t>
      </w:r>
      <w:proofErr w:type="gramEnd"/>
      <w:r w:rsidR="000374CE">
        <w:rPr>
          <w:rFonts w:ascii="Times New Roman" w:hAnsi="Times New Roman" w:cs="Times New Roman"/>
          <w:sz w:val="28"/>
          <w:szCs w:val="28"/>
        </w:rPr>
        <w:t xml:space="preserve"> уполномоченное на проведение проверки</w:t>
      </w:r>
      <w:r w:rsidR="00AF5234" w:rsidRPr="00AF5234">
        <w:rPr>
          <w:rFonts w:ascii="Times New Roman" w:hAnsi="Times New Roman" w:cs="Times New Roman"/>
          <w:sz w:val="28"/>
          <w:szCs w:val="28"/>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AF5234" w:rsidRPr="00AF5234">
        <w:rPr>
          <w:rFonts w:ascii="Times New Roman" w:hAnsi="Times New Roman" w:cs="Times New Roman"/>
          <w:sz w:val="28"/>
          <w:szCs w:val="28"/>
        </w:rPr>
        <w:t>,</w:t>
      </w:r>
      <w:proofErr w:type="gramEnd"/>
      <w:r w:rsidR="00AF5234" w:rsidRPr="00AF5234">
        <w:rPr>
          <w:rFonts w:ascii="Times New Roman" w:hAnsi="Times New Roman" w:cs="Times New Roman"/>
          <w:sz w:val="28"/>
          <w:szCs w:val="28"/>
        </w:rPr>
        <w:t xml:space="preserve"> если после рассмотрения представленных пояснений и документов либо при отсут</w:t>
      </w:r>
      <w:r w:rsidR="00C352D2">
        <w:rPr>
          <w:rFonts w:ascii="Times New Roman" w:hAnsi="Times New Roman" w:cs="Times New Roman"/>
          <w:sz w:val="28"/>
          <w:szCs w:val="28"/>
        </w:rPr>
        <w:t>ствии пояснений отдел</w:t>
      </w:r>
      <w:r w:rsidR="00AF5234" w:rsidRPr="00AF5234">
        <w:rPr>
          <w:rFonts w:ascii="Times New Roman" w:hAnsi="Times New Roman" w:cs="Times New Roman"/>
          <w:sz w:val="28"/>
          <w:szCs w:val="28"/>
        </w:rPr>
        <w:t xml:space="preserve"> </w:t>
      </w:r>
      <w:r w:rsidR="00C352D2">
        <w:rPr>
          <w:rFonts w:ascii="Times New Roman" w:hAnsi="Times New Roman" w:cs="Times New Roman"/>
          <w:sz w:val="28"/>
          <w:szCs w:val="28"/>
        </w:rPr>
        <w:t>муниципального контроля установи</w:t>
      </w:r>
      <w:r w:rsidR="00AF5234" w:rsidRPr="00AF5234">
        <w:rPr>
          <w:rFonts w:ascii="Times New Roman" w:hAnsi="Times New Roman" w:cs="Times New Roman"/>
          <w:sz w:val="28"/>
          <w:szCs w:val="28"/>
        </w:rPr>
        <w:t>т признаки нарушения обязательных требований или требований, установленных муниципальными правовыми актами, дол</w:t>
      </w:r>
      <w:r w:rsidR="00C352D2">
        <w:rPr>
          <w:rFonts w:ascii="Times New Roman" w:hAnsi="Times New Roman" w:cs="Times New Roman"/>
          <w:sz w:val="28"/>
          <w:szCs w:val="28"/>
        </w:rPr>
        <w:t xml:space="preserve">жностные лица отдела </w:t>
      </w:r>
      <w:r w:rsidR="00AF5234" w:rsidRPr="00AF5234">
        <w:rPr>
          <w:rFonts w:ascii="Times New Roman" w:hAnsi="Times New Roman" w:cs="Times New Roman"/>
          <w:sz w:val="28"/>
          <w:szCs w:val="28"/>
        </w:rPr>
        <w:t xml:space="preserve"> муниципального контроля вправе провести выездную проверку.</w:t>
      </w:r>
    </w:p>
    <w:p w:rsidR="00843E60" w:rsidRPr="00AF5234" w:rsidRDefault="00843E60" w:rsidP="00AF52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59BF" w:rsidRDefault="007135F4" w:rsidP="00C352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2.5.12</w:t>
      </w:r>
      <w:r w:rsidR="00AF5234" w:rsidRPr="00AF5234">
        <w:rPr>
          <w:rFonts w:ascii="Times New Roman" w:hAnsi="Times New Roman" w:cs="Times New Roman"/>
          <w:sz w:val="28"/>
          <w:szCs w:val="28"/>
        </w:rPr>
        <w:t>. При проведении докумен</w:t>
      </w:r>
      <w:r w:rsidR="00C352D2">
        <w:rPr>
          <w:rFonts w:ascii="Times New Roman" w:hAnsi="Times New Roman" w:cs="Times New Roman"/>
          <w:sz w:val="28"/>
          <w:szCs w:val="28"/>
        </w:rPr>
        <w:t xml:space="preserve">тарной проверки должностные лица </w:t>
      </w:r>
      <w:proofErr w:type="gramStart"/>
      <w:r w:rsidR="00C352D2">
        <w:rPr>
          <w:rFonts w:ascii="Times New Roman" w:hAnsi="Times New Roman" w:cs="Times New Roman"/>
          <w:sz w:val="28"/>
          <w:szCs w:val="28"/>
        </w:rPr>
        <w:t>Администрации</w:t>
      </w:r>
      <w:proofErr w:type="gramEnd"/>
      <w:r w:rsidR="00C352D2">
        <w:rPr>
          <w:rFonts w:ascii="Times New Roman" w:hAnsi="Times New Roman" w:cs="Times New Roman"/>
          <w:sz w:val="28"/>
          <w:szCs w:val="28"/>
        </w:rPr>
        <w:t xml:space="preserve"> уполномоченные на проведение проверки</w:t>
      </w:r>
      <w:r w:rsidR="00AF5234" w:rsidRPr="00AF5234">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w:t>
      </w:r>
      <w:r w:rsidR="00C352D2">
        <w:rPr>
          <w:rFonts w:ascii="Times New Roman" w:hAnsi="Times New Roman" w:cs="Times New Roman"/>
          <w:sz w:val="28"/>
          <w:szCs w:val="28"/>
        </w:rPr>
        <w:t xml:space="preserve">е могут быть получены отделом </w:t>
      </w:r>
      <w:r w:rsidR="00AF5234" w:rsidRPr="00AF5234">
        <w:rPr>
          <w:rFonts w:ascii="Times New Roman" w:hAnsi="Times New Roman" w:cs="Times New Roman"/>
          <w:sz w:val="28"/>
          <w:szCs w:val="28"/>
        </w:rPr>
        <w:t>муниципального контроля</w:t>
      </w:r>
      <w:r w:rsidR="00C352D2">
        <w:rPr>
          <w:rFonts w:ascii="Times New Roman" w:hAnsi="Times New Roman" w:cs="Times New Roman"/>
          <w:sz w:val="28"/>
          <w:szCs w:val="28"/>
        </w:rPr>
        <w:t xml:space="preserve"> самостоятельно</w:t>
      </w:r>
      <w:r w:rsidR="00AF5234" w:rsidRPr="00AF5234">
        <w:rPr>
          <w:rFonts w:ascii="Times New Roman" w:hAnsi="Times New Roman" w:cs="Times New Roman"/>
          <w:sz w:val="28"/>
          <w:szCs w:val="28"/>
        </w:rPr>
        <w:t>.</w:t>
      </w:r>
    </w:p>
    <w:p w:rsidR="004059BF" w:rsidRPr="000C5310" w:rsidRDefault="004059BF" w:rsidP="0040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2.5.13. Результатом административной процедуры яв</w:t>
      </w:r>
      <w:r w:rsidR="00DF200B">
        <w:rPr>
          <w:rFonts w:ascii="Times New Roman" w:hAnsi="Times New Roman" w:cs="Times New Roman"/>
          <w:sz w:val="28"/>
          <w:szCs w:val="28"/>
        </w:rPr>
        <w:t xml:space="preserve">ляется составленный должностным лицом </w:t>
      </w:r>
      <w:proofErr w:type="gramStart"/>
      <w:r w:rsidR="00DF200B">
        <w:rPr>
          <w:rFonts w:ascii="Times New Roman" w:hAnsi="Times New Roman" w:cs="Times New Roman"/>
          <w:sz w:val="28"/>
          <w:szCs w:val="28"/>
        </w:rPr>
        <w:t>Администрации</w:t>
      </w:r>
      <w:proofErr w:type="gramEnd"/>
      <w:r w:rsidR="00DF200B">
        <w:rPr>
          <w:rFonts w:ascii="Times New Roman" w:hAnsi="Times New Roman" w:cs="Times New Roman"/>
          <w:sz w:val="28"/>
          <w:szCs w:val="28"/>
        </w:rPr>
        <w:t xml:space="preserve"> уполномоченным</w:t>
      </w:r>
      <w:r>
        <w:rPr>
          <w:rFonts w:ascii="Times New Roman" w:hAnsi="Times New Roman" w:cs="Times New Roman"/>
          <w:sz w:val="28"/>
          <w:szCs w:val="28"/>
        </w:rPr>
        <w:t xml:space="preserve"> на проведение проверки Акта проверки.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ED2F09" w:rsidRDefault="00EC1A16" w:rsidP="00556A9C">
      <w:pPr>
        <w:pStyle w:val="ConsPlusNormal"/>
        <w:ind w:firstLine="540"/>
        <w:jc w:val="both"/>
        <w:rPr>
          <w:rFonts w:ascii="Times New Roman" w:hAnsi="Times New Roman" w:cs="Times New Roman"/>
          <w:sz w:val="28"/>
          <w:szCs w:val="28"/>
        </w:rPr>
      </w:pPr>
      <w:r w:rsidRPr="00ED2F09">
        <w:rPr>
          <w:rFonts w:ascii="Times New Roman" w:hAnsi="Times New Roman" w:cs="Times New Roman"/>
          <w:sz w:val="28"/>
          <w:szCs w:val="28"/>
        </w:rPr>
        <w:t>2.6</w:t>
      </w:r>
      <w:r w:rsidR="00680CF1" w:rsidRPr="00ED2F09">
        <w:rPr>
          <w:rFonts w:ascii="Times New Roman" w:hAnsi="Times New Roman" w:cs="Times New Roman"/>
          <w:sz w:val="28"/>
          <w:szCs w:val="28"/>
        </w:rPr>
        <w:t>. Выездная  проверка</w:t>
      </w:r>
    </w:p>
    <w:p w:rsidR="00556A9C" w:rsidRPr="00ED2F09" w:rsidRDefault="00556A9C" w:rsidP="00556A9C">
      <w:pPr>
        <w:pStyle w:val="ConsPlusNormal"/>
        <w:ind w:firstLine="540"/>
        <w:jc w:val="both"/>
        <w:rPr>
          <w:rFonts w:ascii="Times New Roman" w:hAnsi="Times New Roman" w:cs="Times New Roman"/>
          <w:sz w:val="28"/>
          <w:szCs w:val="28"/>
        </w:rPr>
      </w:pPr>
    </w:p>
    <w:p w:rsidR="00556A9C"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556A9C" w:rsidRPr="000C5310">
        <w:rPr>
          <w:rFonts w:ascii="Times New Roman" w:hAnsi="Times New Roman" w:cs="Times New Roman"/>
          <w:sz w:val="28"/>
          <w:szCs w:val="28"/>
        </w:rPr>
        <w:t>.1. Юридическим фактом, являющимся основанием для начала проведения выездной проверки, являе</w:t>
      </w:r>
      <w:r w:rsidR="00C352D2">
        <w:rPr>
          <w:rFonts w:ascii="Times New Roman" w:hAnsi="Times New Roman" w:cs="Times New Roman"/>
          <w:sz w:val="28"/>
          <w:szCs w:val="28"/>
        </w:rPr>
        <w:t>тся получение</w:t>
      </w:r>
      <w:r w:rsidR="007135F4">
        <w:rPr>
          <w:rFonts w:ascii="Times New Roman" w:hAnsi="Times New Roman" w:cs="Times New Roman"/>
          <w:sz w:val="28"/>
          <w:szCs w:val="28"/>
        </w:rPr>
        <w:t xml:space="preserve"> должностным лицом отдела муниципального </w:t>
      </w:r>
      <w:proofErr w:type="gramStart"/>
      <w:r w:rsidR="007135F4">
        <w:rPr>
          <w:rFonts w:ascii="Times New Roman" w:hAnsi="Times New Roman" w:cs="Times New Roman"/>
          <w:sz w:val="28"/>
          <w:szCs w:val="28"/>
        </w:rPr>
        <w:t>контроля</w:t>
      </w:r>
      <w:proofErr w:type="gramEnd"/>
      <w:r w:rsidR="00C352D2">
        <w:rPr>
          <w:rFonts w:ascii="Times New Roman" w:hAnsi="Times New Roman" w:cs="Times New Roman"/>
          <w:sz w:val="28"/>
          <w:szCs w:val="28"/>
        </w:rPr>
        <w:t xml:space="preserve"> уполномоченным на проведение проверки, распоряжения Администрации</w:t>
      </w:r>
      <w:r w:rsidR="00556A9C" w:rsidRPr="000C5310">
        <w:rPr>
          <w:rFonts w:ascii="Times New Roman" w:hAnsi="Times New Roman" w:cs="Times New Roman"/>
          <w:sz w:val="28"/>
          <w:szCs w:val="28"/>
        </w:rPr>
        <w:t xml:space="preserve"> </w:t>
      </w:r>
      <w:r w:rsidR="004059BF">
        <w:rPr>
          <w:rFonts w:ascii="Times New Roman" w:hAnsi="Times New Roman" w:cs="Times New Roman"/>
          <w:sz w:val="28"/>
          <w:szCs w:val="28"/>
        </w:rPr>
        <w:t xml:space="preserve">Лежневского муниципального района </w:t>
      </w:r>
      <w:r w:rsidR="00556A9C" w:rsidRPr="000C5310">
        <w:rPr>
          <w:rFonts w:ascii="Times New Roman" w:hAnsi="Times New Roman" w:cs="Times New Roman"/>
          <w:sz w:val="28"/>
          <w:szCs w:val="28"/>
        </w:rPr>
        <w:t>о проведении плановой выез</w:t>
      </w:r>
      <w:r w:rsidR="00A3419A">
        <w:rPr>
          <w:rFonts w:ascii="Times New Roman" w:hAnsi="Times New Roman" w:cs="Times New Roman"/>
          <w:sz w:val="28"/>
          <w:szCs w:val="28"/>
        </w:rPr>
        <w:t>дной проверки</w:t>
      </w:r>
      <w:r w:rsidR="00556A9C" w:rsidRPr="000C5310">
        <w:rPr>
          <w:rFonts w:ascii="Times New Roman" w:hAnsi="Times New Roman" w:cs="Times New Roman"/>
          <w:sz w:val="28"/>
          <w:szCs w:val="28"/>
        </w:rPr>
        <w:t>,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w:t>
      </w:r>
      <w:r w:rsidR="00A3419A">
        <w:rPr>
          <w:rFonts w:ascii="Times New Roman" w:hAnsi="Times New Roman" w:cs="Times New Roman"/>
          <w:sz w:val="28"/>
          <w:szCs w:val="28"/>
        </w:rPr>
        <w:t>и, кроме случаев, если в распоряжении Администрации Лежневского муниципального района</w:t>
      </w:r>
      <w:r w:rsidR="00556A9C" w:rsidRPr="000C5310">
        <w:rPr>
          <w:rFonts w:ascii="Times New Roman" w:hAnsi="Times New Roman" w:cs="Times New Roman"/>
          <w:sz w:val="28"/>
          <w:szCs w:val="28"/>
        </w:rPr>
        <w:t xml:space="preserve">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возникновением чрезвычайных ситуаций природного и техногенного характера.</w:t>
      </w:r>
    </w:p>
    <w:p w:rsidR="00A3419A"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 xml:space="preserve">.2. Должностными </w:t>
      </w:r>
      <w:proofErr w:type="gramStart"/>
      <w:r w:rsidR="00A3419A">
        <w:rPr>
          <w:rFonts w:ascii="Times New Roman" w:hAnsi="Times New Roman" w:cs="Times New Roman"/>
          <w:sz w:val="28"/>
          <w:szCs w:val="28"/>
        </w:rPr>
        <w:t>лицами</w:t>
      </w:r>
      <w:proofErr w:type="gramEnd"/>
      <w:r w:rsidR="00A3419A">
        <w:rPr>
          <w:rFonts w:ascii="Times New Roman" w:hAnsi="Times New Roman" w:cs="Times New Roman"/>
          <w:sz w:val="28"/>
          <w:szCs w:val="28"/>
        </w:rPr>
        <w:t xml:space="preserve"> уполномоченными на осуществление </w:t>
      </w:r>
      <w:r w:rsidR="00A3419A">
        <w:rPr>
          <w:rFonts w:ascii="Times New Roman" w:hAnsi="Times New Roman" w:cs="Times New Roman"/>
          <w:sz w:val="28"/>
          <w:szCs w:val="28"/>
        </w:rPr>
        <w:lastRenderedPageBreak/>
        <w:t>соответствующих административных действий являются должностные лица отдела муниципального контроля и информатизации Администрации Лежневского муниципального района.</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.3</w:t>
      </w:r>
      <w:r w:rsidR="00A3419A" w:rsidRPr="00A3419A">
        <w:rPr>
          <w:rFonts w:ascii="Times New Roman" w:hAnsi="Times New Roman" w:cs="Times New Roman"/>
          <w:sz w:val="28"/>
          <w:szCs w:val="28"/>
        </w:rPr>
        <w:t xml:space="preserve">. </w:t>
      </w:r>
      <w:proofErr w:type="gramStart"/>
      <w:r w:rsidR="00A3419A" w:rsidRPr="00A3419A">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2</w:t>
      </w:r>
      <w:r w:rsidR="00EC1A16">
        <w:rPr>
          <w:rFonts w:ascii="Times New Roman" w:hAnsi="Times New Roman" w:cs="Times New Roman"/>
          <w:sz w:val="28"/>
          <w:szCs w:val="28"/>
        </w:rPr>
        <w:t>.6</w:t>
      </w:r>
      <w:r>
        <w:rPr>
          <w:rFonts w:ascii="Times New Roman" w:hAnsi="Times New Roman" w:cs="Times New Roman"/>
          <w:sz w:val="28"/>
          <w:szCs w:val="28"/>
        </w:rPr>
        <w:t>.4</w:t>
      </w:r>
      <w:r w:rsidRPr="00A3419A">
        <w:rPr>
          <w:rFonts w:ascii="Times New Roman" w:hAnsi="Times New Roman"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.5</w:t>
      </w:r>
      <w:r w:rsidR="00A3419A" w:rsidRPr="00A3419A">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 xml:space="preserve">1) удостовериться в полноте и достоверности сведений, содержащихся в </w:t>
      </w:r>
      <w:hyperlink r:id="rId31" w:history="1">
        <w:r w:rsidRPr="00A3419A">
          <w:rPr>
            <w:rFonts w:ascii="Times New Roman" w:hAnsi="Times New Roman" w:cs="Times New Roman"/>
            <w:color w:val="0000FF"/>
            <w:sz w:val="28"/>
            <w:szCs w:val="28"/>
          </w:rPr>
          <w:t>уведомлении</w:t>
        </w:r>
      </w:hyperlink>
      <w:r w:rsidRPr="00A3419A">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w:t>
      </w:r>
      <w:r>
        <w:rPr>
          <w:rFonts w:ascii="Times New Roman" w:hAnsi="Times New Roman" w:cs="Times New Roman"/>
          <w:sz w:val="28"/>
          <w:szCs w:val="28"/>
        </w:rPr>
        <w:t xml:space="preserve"> распоряжении отдела</w:t>
      </w:r>
      <w:r w:rsidRPr="00A3419A">
        <w:rPr>
          <w:rFonts w:ascii="Times New Roman" w:hAnsi="Times New Roman" w:cs="Times New Roman"/>
          <w:sz w:val="28"/>
          <w:szCs w:val="28"/>
        </w:rPr>
        <w:t xml:space="preserve"> муниципального контроля документах юридического лица, индивидуального предпринимателя;</w:t>
      </w:r>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.6</w:t>
      </w:r>
      <w:r w:rsidR="00A3419A" w:rsidRPr="00A3419A">
        <w:rPr>
          <w:rFonts w:ascii="Times New Roman" w:hAnsi="Times New Roman" w:cs="Times New Roman"/>
          <w:sz w:val="28"/>
          <w:szCs w:val="28"/>
        </w:rPr>
        <w:t>. Выездная проверка начинается с предъявления служебного удостоверени</w:t>
      </w:r>
      <w:r w:rsidR="00A3419A">
        <w:rPr>
          <w:rFonts w:ascii="Times New Roman" w:hAnsi="Times New Roman" w:cs="Times New Roman"/>
          <w:sz w:val="28"/>
          <w:szCs w:val="28"/>
        </w:rPr>
        <w:t>я д</w:t>
      </w:r>
      <w:r w:rsidR="007135F4">
        <w:rPr>
          <w:rFonts w:ascii="Times New Roman" w:hAnsi="Times New Roman" w:cs="Times New Roman"/>
          <w:sz w:val="28"/>
          <w:szCs w:val="28"/>
        </w:rPr>
        <w:t xml:space="preserve">олжностными лицами отдела муниципального </w:t>
      </w:r>
      <w:proofErr w:type="gramStart"/>
      <w:r w:rsidR="007135F4">
        <w:rPr>
          <w:rFonts w:ascii="Times New Roman" w:hAnsi="Times New Roman" w:cs="Times New Roman"/>
          <w:sz w:val="28"/>
          <w:szCs w:val="28"/>
        </w:rPr>
        <w:t>контроля</w:t>
      </w:r>
      <w:proofErr w:type="gramEnd"/>
      <w:r w:rsidR="00A3419A">
        <w:rPr>
          <w:rFonts w:ascii="Times New Roman" w:hAnsi="Times New Roman" w:cs="Times New Roman"/>
          <w:sz w:val="28"/>
          <w:szCs w:val="28"/>
        </w:rPr>
        <w:t xml:space="preserve"> уполномоченными на проведение проверки</w:t>
      </w:r>
      <w:r w:rsidR="00A3419A" w:rsidRPr="00A3419A">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w:t>
      </w:r>
      <w:r w:rsidR="00A3419A">
        <w:rPr>
          <w:rFonts w:ascii="Times New Roman" w:hAnsi="Times New Roman" w:cs="Times New Roman"/>
          <w:sz w:val="28"/>
          <w:szCs w:val="28"/>
        </w:rPr>
        <w:t>м Администрации Лежневского муниципального района</w:t>
      </w:r>
      <w:r w:rsidR="00A3419A" w:rsidRPr="00A3419A">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A3419A" w:rsidRPr="00A3419A">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7135F4">
        <w:rPr>
          <w:rFonts w:ascii="Times New Roman" w:hAnsi="Times New Roman" w:cs="Times New Roman"/>
          <w:sz w:val="28"/>
          <w:szCs w:val="28"/>
        </w:rPr>
        <w:t xml:space="preserve"> отдела муниципального </w:t>
      </w:r>
      <w:proofErr w:type="gramStart"/>
      <w:r w:rsidR="007135F4">
        <w:rPr>
          <w:rFonts w:ascii="Times New Roman" w:hAnsi="Times New Roman" w:cs="Times New Roman"/>
          <w:sz w:val="28"/>
          <w:szCs w:val="28"/>
        </w:rPr>
        <w:t>контроля</w:t>
      </w:r>
      <w:proofErr w:type="gramEnd"/>
      <w:r w:rsidR="00A3419A">
        <w:rPr>
          <w:rFonts w:ascii="Times New Roman" w:hAnsi="Times New Roman" w:cs="Times New Roman"/>
          <w:sz w:val="28"/>
          <w:szCs w:val="28"/>
        </w:rPr>
        <w:t xml:space="preserve"> уполномоченным на проведение проверки,</w:t>
      </w:r>
      <w:r w:rsidR="00A3419A" w:rsidRPr="00A3419A">
        <w:rPr>
          <w:rFonts w:ascii="Times New Roman" w:hAnsi="Times New Roman" w:cs="Times New Roman"/>
          <w:sz w:val="28"/>
          <w:szCs w:val="28"/>
        </w:rPr>
        <w:t xml:space="preserve"> возможность ознакомиться с документами, связанными с целями, задачами и </w:t>
      </w:r>
      <w:r w:rsidR="00A3419A" w:rsidRPr="00A3419A">
        <w:rPr>
          <w:rFonts w:ascii="Times New Roman" w:hAnsi="Times New Roman" w:cs="Times New Roman"/>
          <w:sz w:val="28"/>
          <w:szCs w:val="28"/>
        </w:rPr>
        <w:lastRenderedPageBreak/>
        <w:t xml:space="preserve">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w:t>
      </w:r>
      <w:proofErr w:type="gramStart"/>
      <w:r w:rsidR="00A3419A" w:rsidRPr="00A3419A">
        <w:rPr>
          <w:rFonts w:ascii="Times New Roman" w:hAnsi="Times New Roman" w:cs="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43E60" w:rsidRPr="00A3419A" w:rsidRDefault="00843E60"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2.6.8</w:t>
      </w:r>
      <w:r w:rsidR="00A3419A">
        <w:rPr>
          <w:rFonts w:ascii="Times New Roman" w:hAnsi="Times New Roman" w:cs="Times New Roman"/>
          <w:sz w:val="28"/>
          <w:szCs w:val="28"/>
        </w:rPr>
        <w:t>. Отдел</w:t>
      </w:r>
      <w:r w:rsidR="00A3419A" w:rsidRPr="00A3419A">
        <w:rPr>
          <w:rFonts w:ascii="Times New Roman" w:hAnsi="Times New Roman" w:cs="Times New Roman"/>
          <w:sz w:val="28"/>
          <w:szCs w:val="28"/>
        </w:rPr>
        <w:t xml:space="preserve"> м</w:t>
      </w:r>
      <w:r w:rsidR="00A3419A">
        <w:rPr>
          <w:rFonts w:ascii="Times New Roman" w:hAnsi="Times New Roman" w:cs="Times New Roman"/>
          <w:sz w:val="28"/>
          <w:szCs w:val="28"/>
        </w:rPr>
        <w:t>униципального контроля привлекае</w:t>
      </w:r>
      <w:r w:rsidR="00A3419A" w:rsidRPr="00A3419A">
        <w:rPr>
          <w:rFonts w:ascii="Times New Roman" w:hAnsi="Times New Roman" w:cs="Times New Roman"/>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 w:history="1">
        <w:proofErr w:type="spellStart"/>
        <w:r w:rsidR="00A3419A" w:rsidRPr="00A3419A">
          <w:rPr>
            <w:rFonts w:ascii="Times New Roman" w:hAnsi="Times New Roman" w:cs="Times New Roman"/>
            <w:color w:val="0000FF"/>
            <w:sz w:val="28"/>
            <w:szCs w:val="28"/>
          </w:rPr>
          <w:t>аффилированными</w:t>
        </w:r>
        <w:proofErr w:type="spellEnd"/>
        <w:r w:rsidR="00A3419A" w:rsidRPr="00A3419A">
          <w:rPr>
            <w:rFonts w:ascii="Times New Roman" w:hAnsi="Times New Roman" w:cs="Times New Roman"/>
            <w:color w:val="0000FF"/>
            <w:sz w:val="28"/>
            <w:szCs w:val="28"/>
          </w:rPr>
          <w:t xml:space="preserve"> лицами</w:t>
        </w:r>
      </w:hyperlink>
      <w:r w:rsidR="00A3419A" w:rsidRPr="00A3419A">
        <w:rPr>
          <w:rFonts w:ascii="Times New Roman" w:hAnsi="Times New Roman" w:cs="Times New Roman"/>
          <w:sz w:val="28"/>
          <w:szCs w:val="28"/>
        </w:rPr>
        <w:t xml:space="preserve"> проверяемых лиц.</w:t>
      </w:r>
    </w:p>
    <w:p w:rsidR="00A3419A"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2.6.9</w:t>
      </w:r>
      <w:r w:rsidR="00A3419A">
        <w:rPr>
          <w:rFonts w:ascii="Times New Roman" w:hAnsi="Times New Roman" w:cs="Times New Roman"/>
          <w:sz w:val="28"/>
          <w:szCs w:val="28"/>
        </w:rPr>
        <w:t>. Результатом административной процедуры яв</w:t>
      </w:r>
      <w:r w:rsidR="00DF200B">
        <w:rPr>
          <w:rFonts w:ascii="Times New Roman" w:hAnsi="Times New Roman" w:cs="Times New Roman"/>
          <w:sz w:val="28"/>
          <w:szCs w:val="28"/>
        </w:rPr>
        <w:t xml:space="preserve">ляется составленный должностным лицом </w:t>
      </w:r>
      <w:proofErr w:type="gramStart"/>
      <w:r w:rsidR="00DF200B">
        <w:rPr>
          <w:rFonts w:ascii="Times New Roman" w:hAnsi="Times New Roman" w:cs="Times New Roman"/>
          <w:sz w:val="28"/>
          <w:szCs w:val="28"/>
        </w:rPr>
        <w:t>Администрации</w:t>
      </w:r>
      <w:proofErr w:type="gramEnd"/>
      <w:r w:rsidR="00DF200B">
        <w:rPr>
          <w:rFonts w:ascii="Times New Roman" w:hAnsi="Times New Roman" w:cs="Times New Roman"/>
          <w:sz w:val="28"/>
          <w:szCs w:val="28"/>
        </w:rPr>
        <w:t xml:space="preserve"> уполномоченным</w:t>
      </w:r>
      <w:r w:rsidR="00A3419A">
        <w:rPr>
          <w:rFonts w:ascii="Times New Roman" w:hAnsi="Times New Roman" w:cs="Times New Roman"/>
          <w:sz w:val="28"/>
          <w:szCs w:val="28"/>
        </w:rPr>
        <w:t xml:space="preserve"> на проведение проверки Акта проверки.</w:t>
      </w:r>
    </w:p>
    <w:p w:rsidR="00DF200B" w:rsidRDefault="00DF200B" w:rsidP="00556A9C">
      <w:pPr>
        <w:pStyle w:val="ConsPlusNormal"/>
        <w:ind w:firstLine="540"/>
        <w:jc w:val="both"/>
        <w:rPr>
          <w:rFonts w:ascii="Times New Roman" w:hAnsi="Times New Roman" w:cs="Times New Roman"/>
          <w:sz w:val="28"/>
          <w:szCs w:val="28"/>
        </w:rPr>
      </w:pPr>
    </w:p>
    <w:p w:rsidR="00DF200B" w:rsidRDefault="00DF200B" w:rsidP="00DF200B">
      <w:pPr>
        <w:pStyle w:val="ConsPlusNormal"/>
        <w:ind w:firstLine="540"/>
        <w:jc w:val="both"/>
        <w:outlineLvl w:val="0"/>
        <w:rPr>
          <w:rFonts w:ascii="Times New Roman" w:eastAsiaTheme="minorEastAsia" w:hAnsi="Times New Roman" w:cs="Times New Roman"/>
          <w:sz w:val="28"/>
          <w:szCs w:val="28"/>
        </w:rPr>
      </w:pPr>
      <w:r>
        <w:rPr>
          <w:rFonts w:ascii="Times New Roman" w:hAnsi="Times New Roman" w:cs="Times New Roman"/>
          <w:sz w:val="28"/>
          <w:szCs w:val="28"/>
        </w:rPr>
        <w:t xml:space="preserve">2.7. </w:t>
      </w:r>
      <w:r w:rsidRPr="00DF200B">
        <w:rPr>
          <w:rFonts w:ascii="Times New Roman" w:eastAsiaTheme="minorEastAsia" w:hAnsi="Times New Roman" w:cs="Times New Roman"/>
          <w:sz w:val="28"/>
          <w:szCs w:val="28"/>
        </w:rPr>
        <w:t>Срок проведения проверки</w:t>
      </w:r>
    </w:p>
    <w:p w:rsidR="00DF200B" w:rsidRPr="00DF200B" w:rsidRDefault="00DF200B" w:rsidP="00DF200B">
      <w:pPr>
        <w:pStyle w:val="ConsPlusNormal"/>
        <w:ind w:firstLine="540"/>
        <w:jc w:val="both"/>
        <w:outlineLvl w:val="0"/>
        <w:rPr>
          <w:rFonts w:ascii="Times New Roman" w:eastAsiaTheme="minorEastAsia" w:hAnsi="Times New Roman" w:cs="Times New Roman"/>
          <w:sz w:val="28"/>
          <w:szCs w:val="28"/>
        </w:rPr>
      </w:pP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1. Срок проведения каждой из проверок, предусмотренны</w:t>
      </w:r>
      <w:r w:rsidR="002F677B">
        <w:rPr>
          <w:rFonts w:ascii="Times New Roman" w:hAnsi="Times New Roman" w:cs="Times New Roman"/>
          <w:sz w:val="28"/>
          <w:szCs w:val="28"/>
        </w:rPr>
        <w:t>х пунктом 2.5</w:t>
      </w:r>
      <w:r>
        <w:rPr>
          <w:rFonts w:ascii="Times New Roman" w:hAnsi="Times New Roman" w:cs="Times New Roman"/>
          <w:sz w:val="28"/>
          <w:szCs w:val="28"/>
        </w:rPr>
        <w:t xml:space="preserve"> </w:t>
      </w:r>
      <w:r w:rsidR="00DF200B" w:rsidRPr="00DF200B">
        <w:rPr>
          <w:rFonts w:ascii="Times New Roman" w:hAnsi="Times New Roman" w:cs="Times New Roman"/>
          <w:sz w:val="28"/>
          <w:szCs w:val="28"/>
        </w:rPr>
        <w:t xml:space="preserve">и </w:t>
      </w:r>
      <w:r w:rsidR="002F677B">
        <w:rPr>
          <w:rFonts w:ascii="Times New Roman" w:hAnsi="Times New Roman" w:cs="Times New Roman"/>
          <w:sz w:val="28"/>
          <w:szCs w:val="28"/>
        </w:rPr>
        <w:t>2.6 раздела 2  настоящего Административного регламента</w:t>
      </w:r>
      <w:r w:rsidR="00DF200B" w:rsidRPr="00DF200B">
        <w:rPr>
          <w:rFonts w:ascii="Times New Roman" w:hAnsi="Times New Roman" w:cs="Times New Roman"/>
          <w:sz w:val="28"/>
          <w:szCs w:val="28"/>
        </w:rPr>
        <w:t>, не может превышать двадцать рабочих дней.</w:t>
      </w: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 xml:space="preserve">2. В отношении одного субъекта </w:t>
      </w:r>
      <w:hyperlink r:id="rId33" w:history="1">
        <w:r w:rsidR="00DF200B" w:rsidRPr="00DF200B">
          <w:rPr>
            <w:rFonts w:ascii="Times New Roman" w:hAnsi="Times New Roman" w:cs="Times New Roman"/>
            <w:color w:val="0000FF"/>
            <w:sz w:val="28"/>
            <w:szCs w:val="28"/>
          </w:rPr>
          <w:t>малого предпринимательства</w:t>
        </w:r>
      </w:hyperlink>
      <w:r w:rsidR="00DF200B" w:rsidRPr="00DF200B">
        <w:rPr>
          <w:rFonts w:ascii="Times New Roman" w:hAnsi="Times New Roman" w:cs="Times New Roman"/>
          <w:sz w:val="28"/>
          <w:szCs w:val="28"/>
        </w:rPr>
        <w:t xml:space="preserve"> общий срок проведения плановых выездных проверок не может превышать </w:t>
      </w:r>
      <w:r w:rsidR="00DF200B" w:rsidRPr="00DF200B">
        <w:rPr>
          <w:rFonts w:ascii="Times New Roman" w:hAnsi="Times New Roman" w:cs="Times New Roman"/>
          <w:sz w:val="28"/>
          <w:szCs w:val="28"/>
        </w:rPr>
        <w:lastRenderedPageBreak/>
        <w:t xml:space="preserve">пятьдесят часов для малого предприятия и пятнадцать часов для </w:t>
      </w:r>
      <w:hyperlink r:id="rId34" w:history="1">
        <w:proofErr w:type="spellStart"/>
        <w:r w:rsidR="00DF200B" w:rsidRPr="00DF200B">
          <w:rPr>
            <w:rFonts w:ascii="Times New Roman" w:hAnsi="Times New Roman" w:cs="Times New Roman"/>
            <w:color w:val="0000FF"/>
            <w:sz w:val="28"/>
            <w:szCs w:val="28"/>
          </w:rPr>
          <w:t>микропредприятия</w:t>
        </w:r>
        <w:proofErr w:type="spellEnd"/>
      </w:hyperlink>
      <w:r w:rsidR="00DF200B" w:rsidRPr="00DF200B">
        <w:rPr>
          <w:rFonts w:ascii="Times New Roman" w:hAnsi="Times New Roman" w:cs="Times New Roman"/>
          <w:sz w:val="28"/>
          <w:szCs w:val="28"/>
        </w:rPr>
        <w:t xml:space="preserve"> в год.</w:t>
      </w: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 xml:space="preserve">3. </w:t>
      </w:r>
      <w:proofErr w:type="gramStart"/>
      <w:r w:rsidR="00DF200B" w:rsidRPr="00DF200B">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Pr>
          <w:rFonts w:ascii="Times New Roman" w:hAnsi="Times New Roman" w:cs="Times New Roman"/>
          <w:sz w:val="28"/>
          <w:szCs w:val="28"/>
        </w:rPr>
        <w:t xml:space="preserve">едложений должностных лиц </w:t>
      </w:r>
      <w:r w:rsidR="00DF200B" w:rsidRPr="00DF200B">
        <w:rPr>
          <w:rFonts w:ascii="Times New Roman" w:hAnsi="Times New Roman" w:cs="Times New Roman"/>
          <w:sz w:val="28"/>
          <w:szCs w:val="28"/>
        </w:rPr>
        <w:t xml:space="preserve">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DF200B" w:rsidRPr="00DF200B">
        <w:rPr>
          <w:rFonts w:ascii="Times New Roman" w:hAnsi="Times New Roman" w:cs="Times New Roman"/>
          <w:sz w:val="28"/>
          <w:szCs w:val="28"/>
        </w:rPr>
        <w:t>микропредприятий</w:t>
      </w:r>
      <w:proofErr w:type="spellEnd"/>
      <w:proofErr w:type="gramEnd"/>
      <w:r w:rsidR="00DF200B" w:rsidRPr="00DF200B">
        <w:rPr>
          <w:rFonts w:ascii="Times New Roman" w:hAnsi="Times New Roman" w:cs="Times New Roman"/>
          <w:sz w:val="28"/>
          <w:szCs w:val="28"/>
        </w:rPr>
        <w:t xml:space="preserve"> не более чем на пятнадцать часов.</w:t>
      </w: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 xml:space="preserve">4. </w:t>
      </w:r>
      <w:proofErr w:type="gramStart"/>
      <w:r w:rsidR="00DF200B" w:rsidRPr="00DF200B">
        <w:rPr>
          <w:rFonts w:ascii="Times New Roman" w:hAnsi="Times New Roman" w:cs="Times New Roman"/>
          <w:sz w:val="28"/>
          <w:szCs w:val="28"/>
        </w:rPr>
        <w:t xml:space="preserve">Срок проведения каждой из предусмотренных </w:t>
      </w:r>
      <w:r>
        <w:rPr>
          <w:rFonts w:ascii="Times New Roman" w:hAnsi="Times New Roman" w:cs="Times New Roman"/>
          <w:sz w:val="28"/>
          <w:szCs w:val="28"/>
        </w:rPr>
        <w:t xml:space="preserve">пунктом 2.5 </w:t>
      </w:r>
      <w:r w:rsidRPr="00DF200B">
        <w:rPr>
          <w:rFonts w:ascii="Times New Roman" w:hAnsi="Times New Roman" w:cs="Times New Roman"/>
          <w:sz w:val="28"/>
          <w:szCs w:val="28"/>
        </w:rPr>
        <w:t xml:space="preserve">и </w:t>
      </w:r>
      <w:r>
        <w:rPr>
          <w:rFonts w:ascii="Times New Roman" w:hAnsi="Times New Roman" w:cs="Times New Roman"/>
          <w:sz w:val="28"/>
          <w:szCs w:val="28"/>
        </w:rPr>
        <w:t>2.6 раздела 2  настоящего Административного регламента</w:t>
      </w:r>
      <w:r w:rsidRPr="00DF200B">
        <w:rPr>
          <w:rFonts w:ascii="Times New Roman" w:hAnsi="Times New Roman" w:cs="Times New Roman"/>
          <w:sz w:val="28"/>
          <w:szCs w:val="28"/>
        </w:rPr>
        <w:t>,</w:t>
      </w:r>
      <w:r>
        <w:rPr>
          <w:rFonts w:ascii="Times New Roman" w:hAnsi="Times New Roman" w:cs="Times New Roman"/>
          <w:sz w:val="28"/>
          <w:szCs w:val="28"/>
        </w:rPr>
        <w:t xml:space="preserve"> </w:t>
      </w:r>
      <w:r w:rsidR="00DF200B" w:rsidRPr="00DF200B">
        <w:rPr>
          <w:rFonts w:ascii="Times New Roman" w:hAnsi="Times New Roman" w:cs="Times New Roman"/>
          <w:sz w:val="28"/>
          <w:szCs w:val="28"/>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3419A" w:rsidRPr="000C5310" w:rsidRDefault="00A3419A" w:rsidP="00556A9C">
      <w:pPr>
        <w:pStyle w:val="ConsPlusNormal"/>
        <w:ind w:firstLine="540"/>
        <w:jc w:val="both"/>
        <w:rPr>
          <w:rFonts w:ascii="Times New Roman" w:hAnsi="Times New Roman" w:cs="Times New Roman"/>
          <w:sz w:val="28"/>
          <w:szCs w:val="28"/>
        </w:rPr>
      </w:pPr>
    </w:p>
    <w:p w:rsidR="00556A9C" w:rsidRPr="000C5310" w:rsidRDefault="00E53788" w:rsidP="00556A9C">
      <w:pPr>
        <w:pStyle w:val="ConsPlusNormal"/>
        <w:ind w:firstLine="540"/>
        <w:jc w:val="both"/>
        <w:rPr>
          <w:rFonts w:ascii="Times New Roman" w:hAnsi="Times New Roman" w:cs="Times New Roman"/>
          <w:sz w:val="28"/>
          <w:szCs w:val="28"/>
        </w:rPr>
      </w:pPr>
      <w:bookmarkStart w:id="17" w:name="P187"/>
      <w:bookmarkEnd w:id="17"/>
      <w:r>
        <w:rPr>
          <w:rFonts w:ascii="Times New Roman" w:hAnsi="Times New Roman" w:cs="Times New Roman"/>
          <w:sz w:val="28"/>
          <w:szCs w:val="28"/>
        </w:rPr>
        <w:t>2.8</w:t>
      </w:r>
      <w:r w:rsidR="00556A9C" w:rsidRPr="000C5310">
        <w:rPr>
          <w:rFonts w:ascii="Times New Roman" w:hAnsi="Times New Roman" w:cs="Times New Roman"/>
          <w:sz w:val="28"/>
          <w:szCs w:val="28"/>
        </w:rPr>
        <w:t>. Оформление результатов проверки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556A9C" w:rsidRPr="000C5310">
        <w:rPr>
          <w:rFonts w:ascii="Times New Roman" w:hAnsi="Times New Roman" w:cs="Times New Roman"/>
          <w:sz w:val="28"/>
          <w:szCs w:val="28"/>
        </w:rPr>
        <w:t>.1.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087D6C"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087D6C">
        <w:rPr>
          <w:rFonts w:ascii="Times New Roman" w:hAnsi="Times New Roman" w:cs="Times New Roman"/>
          <w:sz w:val="28"/>
          <w:szCs w:val="28"/>
        </w:rPr>
        <w:t xml:space="preserve">.2. Должностными </w:t>
      </w:r>
      <w:proofErr w:type="gramStart"/>
      <w:r w:rsidR="00087D6C">
        <w:rPr>
          <w:rFonts w:ascii="Times New Roman" w:hAnsi="Times New Roman" w:cs="Times New Roman"/>
          <w:sz w:val="28"/>
          <w:szCs w:val="28"/>
        </w:rPr>
        <w:t>лицами</w:t>
      </w:r>
      <w:proofErr w:type="gramEnd"/>
      <w:r w:rsidR="00087D6C">
        <w:rPr>
          <w:rFonts w:ascii="Times New Roman" w:hAnsi="Times New Roman" w:cs="Times New Roman"/>
          <w:sz w:val="28"/>
          <w:szCs w:val="28"/>
        </w:rPr>
        <w:t xml:space="preserve"> уполномоченными на осуществление соответствующих административн</w:t>
      </w:r>
      <w:r w:rsidR="007135F4">
        <w:rPr>
          <w:rFonts w:ascii="Times New Roman" w:hAnsi="Times New Roman" w:cs="Times New Roman"/>
          <w:sz w:val="28"/>
          <w:szCs w:val="28"/>
        </w:rPr>
        <w:t>ых действий являются должностные лица</w:t>
      </w:r>
      <w:r w:rsidR="00087D6C">
        <w:rPr>
          <w:rFonts w:ascii="Times New Roman" w:hAnsi="Times New Roman" w:cs="Times New Roman"/>
          <w:sz w:val="28"/>
          <w:szCs w:val="28"/>
        </w:rPr>
        <w:t xml:space="preserve"> отдела муниципального контроля и информатизации Администрации Лежневского муниципального района.</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.3</w:t>
      </w:r>
      <w:r w:rsidR="00087D6C" w:rsidRPr="00087D6C">
        <w:rPr>
          <w:rFonts w:ascii="Times New Roman" w:hAnsi="Times New Roman" w:cs="Times New Roman"/>
          <w:sz w:val="28"/>
          <w:szCs w:val="28"/>
        </w:rPr>
        <w:t>. По результатам проверки</w:t>
      </w:r>
      <w:r w:rsidR="00087D6C">
        <w:rPr>
          <w:rFonts w:ascii="Times New Roman" w:hAnsi="Times New Roman" w:cs="Times New Roman"/>
          <w:sz w:val="28"/>
          <w:szCs w:val="28"/>
        </w:rPr>
        <w:t xml:space="preserve"> должностными лицами </w:t>
      </w:r>
      <w:proofErr w:type="gramStart"/>
      <w:r w:rsidR="00087D6C">
        <w:rPr>
          <w:rFonts w:ascii="Times New Roman" w:hAnsi="Times New Roman" w:cs="Times New Roman"/>
          <w:sz w:val="28"/>
          <w:szCs w:val="28"/>
        </w:rPr>
        <w:t>Администрации</w:t>
      </w:r>
      <w:proofErr w:type="gramEnd"/>
      <w:r w:rsidR="00087D6C">
        <w:rPr>
          <w:rFonts w:ascii="Times New Roman" w:hAnsi="Times New Roman" w:cs="Times New Roman"/>
          <w:sz w:val="28"/>
          <w:szCs w:val="28"/>
        </w:rPr>
        <w:t xml:space="preserve"> уполномоченными на проведение проверки,</w:t>
      </w:r>
      <w:r w:rsidR="007135F4">
        <w:rPr>
          <w:rFonts w:ascii="Times New Roman" w:hAnsi="Times New Roman" w:cs="Times New Roman"/>
          <w:sz w:val="28"/>
          <w:szCs w:val="28"/>
        </w:rPr>
        <w:t xml:space="preserve"> составляется А</w:t>
      </w:r>
      <w:r w:rsidR="00087D6C" w:rsidRPr="00087D6C">
        <w:rPr>
          <w:rFonts w:ascii="Times New Roman" w:hAnsi="Times New Roman" w:cs="Times New Roman"/>
          <w:sz w:val="28"/>
          <w:szCs w:val="28"/>
        </w:rPr>
        <w:t xml:space="preserve">кт по установленной форме в двух экземплярах. </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.4</w:t>
      </w:r>
      <w:r w:rsidR="00087D6C" w:rsidRPr="00087D6C">
        <w:rPr>
          <w:rFonts w:ascii="Times New Roman" w:hAnsi="Times New Roman" w:cs="Times New Roman"/>
          <w:sz w:val="28"/>
          <w:szCs w:val="28"/>
        </w:rPr>
        <w:t>. В акте проверки указываются: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1) дата, время и место составления акта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3) дата и номер распоряжени</w:t>
      </w:r>
      <w:r>
        <w:rPr>
          <w:rFonts w:ascii="Times New Roman" w:hAnsi="Times New Roman" w:cs="Times New Roman"/>
          <w:sz w:val="28"/>
          <w:szCs w:val="28"/>
        </w:rPr>
        <w:t xml:space="preserve">я </w:t>
      </w:r>
      <w:r w:rsidRPr="00087D6C">
        <w:rPr>
          <w:rFonts w:ascii="Times New Roman" w:hAnsi="Times New Roman" w:cs="Times New Roman"/>
          <w:sz w:val="28"/>
          <w:szCs w:val="28"/>
        </w:rPr>
        <w:t xml:space="preserve"> органа муниципального контроля;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87D6C">
        <w:rPr>
          <w:rFonts w:ascii="Times New Roman" w:hAnsi="Times New Roman" w:cs="Times New Roman"/>
          <w:sz w:val="28"/>
          <w:szCs w:val="28"/>
        </w:rPr>
        <w:t>присутствовавших</w:t>
      </w:r>
      <w:proofErr w:type="gramEnd"/>
      <w:r w:rsidRPr="00087D6C">
        <w:rPr>
          <w:rFonts w:ascii="Times New Roman" w:hAnsi="Times New Roman" w:cs="Times New Roman"/>
          <w:sz w:val="28"/>
          <w:szCs w:val="28"/>
        </w:rPr>
        <w:t xml:space="preserve"> при проведении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lastRenderedPageBreak/>
        <w:t>6) дата, время, продолжительность и место проведения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7D6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87D6C">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9) подписи должностного лица или должностных лиц, проводивших проверку.</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.5</w:t>
      </w:r>
      <w:r w:rsidR="00087D6C" w:rsidRPr="00087D6C">
        <w:rPr>
          <w:rFonts w:ascii="Times New Roman" w:hAnsi="Times New Roman" w:cs="Times New Roman"/>
          <w:sz w:val="28"/>
          <w:szCs w:val="28"/>
        </w:rPr>
        <w:t xml:space="preserve">. </w:t>
      </w:r>
      <w:proofErr w:type="gramStart"/>
      <w:r w:rsidR="00087D6C" w:rsidRPr="00087D6C">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087D6C" w:rsidRPr="00087D6C">
        <w:rPr>
          <w:rFonts w:ascii="Times New Roman" w:hAnsi="Times New Roman" w:cs="Times New Roman"/>
          <w:sz w:val="28"/>
          <w:szCs w:val="28"/>
        </w:rPr>
        <w:t xml:space="preserve"> копии.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.6</w:t>
      </w:r>
      <w:r w:rsidR="00087D6C" w:rsidRPr="00087D6C">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087D6C" w:rsidRPr="00087D6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w:t>
      </w:r>
      <w:r w:rsidR="00087D6C">
        <w:rPr>
          <w:rFonts w:ascii="Times New Roman" w:hAnsi="Times New Roman" w:cs="Times New Roman"/>
          <w:sz w:val="28"/>
          <w:szCs w:val="28"/>
        </w:rPr>
        <w:t>уся в деле отдела</w:t>
      </w:r>
      <w:r w:rsidR="00087D6C" w:rsidRPr="00087D6C">
        <w:rPr>
          <w:rFonts w:ascii="Times New Roman" w:hAnsi="Times New Roman" w:cs="Times New Roman"/>
          <w:sz w:val="28"/>
          <w:szCs w:val="28"/>
        </w:rPr>
        <w:t xml:space="preserve"> муниципального контроля.</w:t>
      </w:r>
      <w:proofErr w:type="gramEnd"/>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.7</w:t>
      </w:r>
      <w:r w:rsidR="00087D6C" w:rsidRPr="00087D6C">
        <w:rPr>
          <w:rFonts w:ascii="Times New Roman" w:hAnsi="Times New Roman" w:cs="Times New Roman"/>
          <w:sz w:val="28"/>
          <w:szCs w:val="28"/>
        </w:rPr>
        <w:t>. В случае</w:t>
      </w:r>
      <w:proofErr w:type="gramStart"/>
      <w:r w:rsidR="00087D6C" w:rsidRPr="00087D6C">
        <w:rPr>
          <w:rFonts w:ascii="Times New Roman" w:hAnsi="Times New Roman" w:cs="Times New Roman"/>
          <w:sz w:val="28"/>
          <w:szCs w:val="28"/>
        </w:rPr>
        <w:t>,</w:t>
      </w:r>
      <w:proofErr w:type="gramEnd"/>
      <w:r w:rsidR="00087D6C" w:rsidRPr="00087D6C">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00087D6C" w:rsidRPr="00087D6C">
        <w:rPr>
          <w:rFonts w:ascii="Times New Roman" w:hAnsi="Times New Roman" w:cs="Times New Roman"/>
          <w:sz w:val="28"/>
          <w:szCs w:val="28"/>
        </w:rPr>
        <w:lastRenderedPageBreak/>
        <w:t xml:space="preserve">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087D6C" w:rsidRPr="00087D6C">
        <w:rPr>
          <w:rFonts w:ascii="Times New Roman" w:hAnsi="Times New Roman" w:cs="Times New Roman"/>
          <w:sz w:val="28"/>
          <w:szCs w:val="28"/>
        </w:rPr>
        <w:t>которое</w:t>
      </w:r>
      <w:proofErr w:type="gramEnd"/>
      <w:r w:rsidR="00087D6C" w:rsidRPr="00087D6C">
        <w:rPr>
          <w:rFonts w:ascii="Times New Roman" w:hAnsi="Times New Roman" w:cs="Times New Roman"/>
          <w:sz w:val="28"/>
          <w:szCs w:val="28"/>
        </w:rPr>
        <w:t xml:space="preserve"> приобщается к экземпляру акта</w:t>
      </w:r>
      <w:r w:rsidR="00087D6C">
        <w:rPr>
          <w:rFonts w:ascii="Times New Roman" w:hAnsi="Times New Roman" w:cs="Times New Roman"/>
          <w:sz w:val="28"/>
          <w:szCs w:val="28"/>
        </w:rPr>
        <w:t xml:space="preserve"> проверки, хранящемуся в деле отдела</w:t>
      </w:r>
      <w:r w:rsidR="00087D6C" w:rsidRPr="00087D6C">
        <w:rPr>
          <w:rFonts w:ascii="Times New Roman" w:hAnsi="Times New Roman" w:cs="Times New Roman"/>
          <w:sz w:val="28"/>
          <w:szCs w:val="28"/>
        </w:rPr>
        <w:t xml:space="preserve"> муниципального контроля.</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.8</w:t>
      </w:r>
      <w:r w:rsidR="00087D6C" w:rsidRPr="00087D6C">
        <w:rPr>
          <w:rFonts w:ascii="Times New Roman" w:hAnsi="Times New Roman" w:cs="Times New Roman"/>
          <w:sz w:val="28"/>
          <w:szCs w:val="28"/>
        </w:rPr>
        <w:t>. В случае</w:t>
      </w:r>
      <w:proofErr w:type="gramStart"/>
      <w:r w:rsidR="00087D6C" w:rsidRPr="00087D6C">
        <w:rPr>
          <w:rFonts w:ascii="Times New Roman" w:hAnsi="Times New Roman" w:cs="Times New Roman"/>
          <w:sz w:val="28"/>
          <w:szCs w:val="28"/>
        </w:rPr>
        <w:t>,</w:t>
      </w:r>
      <w:proofErr w:type="gramEnd"/>
      <w:r w:rsidR="00087D6C" w:rsidRPr="00087D6C">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.9</w:t>
      </w:r>
      <w:r w:rsidR="00087D6C" w:rsidRPr="00087D6C">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w:t>
      </w:r>
      <w:hyperlink r:id="rId35" w:history="1">
        <w:r w:rsidR="00087D6C" w:rsidRPr="00087D6C">
          <w:rPr>
            <w:rFonts w:ascii="Times New Roman" w:hAnsi="Times New Roman" w:cs="Times New Roman"/>
            <w:color w:val="0000FF"/>
            <w:sz w:val="28"/>
            <w:szCs w:val="28"/>
          </w:rPr>
          <w:t>иную</w:t>
        </w:r>
      </w:hyperlink>
      <w:r w:rsidR="00087D6C" w:rsidRPr="00087D6C">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087D6C" w:rsidRPr="00087D6C" w:rsidRDefault="00E53788"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.10</w:t>
      </w:r>
      <w:r w:rsidR="00087D6C" w:rsidRPr="00087D6C">
        <w:rPr>
          <w:rFonts w:ascii="Times New Roman" w:hAnsi="Times New Roman" w:cs="Times New Roman"/>
          <w:sz w:val="28"/>
          <w:szCs w:val="28"/>
        </w:rPr>
        <w:t xml:space="preserve">. Юридические лица, индивидуальные предприниматели вправе вести журнал учета проверок по </w:t>
      </w:r>
      <w:hyperlink r:id="rId36" w:history="1">
        <w:r w:rsidR="00087D6C" w:rsidRPr="00087D6C">
          <w:rPr>
            <w:rFonts w:ascii="Times New Roman" w:hAnsi="Times New Roman" w:cs="Times New Roman"/>
            <w:color w:val="0000FF"/>
            <w:sz w:val="28"/>
            <w:szCs w:val="28"/>
          </w:rPr>
          <w:t>типовой форме</w:t>
        </w:r>
      </w:hyperlink>
      <w:r w:rsidR="00087D6C" w:rsidRPr="00087D6C">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.11</w:t>
      </w:r>
      <w:r w:rsidR="00087D6C" w:rsidRPr="00087D6C">
        <w:rPr>
          <w:rFonts w:ascii="Times New Roman" w:hAnsi="Times New Roman" w:cs="Times New Roman"/>
          <w:sz w:val="28"/>
          <w:szCs w:val="28"/>
        </w:rPr>
        <w:t>. В журнале учета проверок должностны</w:t>
      </w:r>
      <w:r w:rsidR="007135F4">
        <w:rPr>
          <w:rFonts w:ascii="Times New Roman" w:hAnsi="Times New Roman" w:cs="Times New Roman"/>
          <w:sz w:val="28"/>
          <w:szCs w:val="28"/>
        </w:rPr>
        <w:t xml:space="preserve">ми лицами отдела муниципального </w:t>
      </w:r>
      <w:proofErr w:type="gramStart"/>
      <w:r w:rsidR="007135F4">
        <w:rPr>
          <w:rFonts w:ascii="Times New Roman" w:hAnsi="Times New Roman" w:cs="Times New Roman"/>
          <w:sz w:val="28"/>
          <w:szCs w:val="28"/>
        </w:rPr>
        <w:t>контроля</w:t>
      </w:r>
      <w:proofErr w:type="gramEnd"/>
      <w:r w:rsidR="001028E5">
        <w:rPr>
          <w:rFonts w:ascii="Times New Roman" w:hAnsi="Times New Roman" w:cs="Times New Roman"/>
          <w:sz w:val="28"/>
          <w:szCs w:val="28"/>
        </w:rPr>
        <w:t xml:space="preserve"> уполномоченными на проведение проверок</w:t>
      </w:r>
      <w:r w:rsidR="00087D6C" w:rsidRPr="00087D6C">
        <w:rPr>
          <w:rFonts w:ascii="Times New Roman" w:hAnsi="Times New Roman" w:cs="Times New Roman"/>
          <w:sz w:val="28"/>
          <w:szCs w:val="28"/>
        </w:rPr>
        <w:t xml:space="preserve"> осуществляется запись о проведенной проверке, содержащая све</w:t>
      </w:r>
      <w:r w:rsidR="001028E5">
        <w:rPr>
          <w:rFonts w:ascii="Times New Roman" w:hAnsi="Times New Roman" w:cs="Times New Roman"/>
          <w:sz w:val="28"/>
          <w:szCs w:val="28"/>
        </w:rPr>
        <w:t>дения о</w:t>
      </w:r>
      <w:r w:rsidR="00087D6C" w:rsidRPr="00087D6C">
        <w:rPr>
          <w:rFonts w:ascii="Times New Roman" w:hAnsi="Times New Roman" w:cs="Times New Roman"/>
          <w:sz w:val="28"/>
          <w:szCs w:val="28"/>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7D6C" w:rsidRPr="00087D6C" w:rsidRDefault="00E53788"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.12</w:t>
      </w:r>
      <w:r w:rsidR="00087D6C" w:rsidRPr="00087D6C">
        <w:rPr>
          <w:rFonts w:ascii="Times New Roman" w:hAnsi="Times New Roman" w:cs="Times New Roman"/>
          <w:sz w:val="28"/>
          <w:szCs w:val="28"/>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.13</w:t>
      </w:r>
      <w:r w:rsidR="00087D6C" w:rsidRPr="00087D6C">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087D6C" w:rsidRPr="000C5310" w:rsidRDefault="00E53788"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.14</w:t>
      </w:r>
      <w:r w:rsidR="00087D6C" w:rsidRPr="00087D6C">
        <w:rPr>
          <w:rFonts w:ascii="Times New Roman" w:hAnsi="Times New Roman" w:cs="Times New Roman"/>
          <w:sz w:val="28"/>
          <w:szCs w:val="28"/>
        </w:rPr>
        <w:t xml:space="preserve">. </w:t>
      </w:r>
      <w:proofErr w:type="gramStart"/>
      <w:r w:rsidR="00087D6C" w:rsidRPr="00087D6C">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w:t>
      </w:r>
      <w:r w:rsidR="001028E5">
        <w:rPr>
          <w:rFonts w:ascii="Times New Roman" w:hAnsi="Times New Roman" w:cs="Times New Roman"/>
          <w:sz w:val="28"/>
          <w:szCs w:val="28"/>
        </w:rPr>
        <w:t>праве представить в отдел</w:t>
      </w:r>
      <w:r w:rsidR="00087D6C" w:rsidRPr="00087D6C">
        <w:rPr>
          <w:rFonts w:ascii="Times New Roman" w:hAnsi="Times New Roman" w:cs="Times New Roman"/>
          <w:sz w:val="28"/>
          <w:szCs w:val="28"/>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087D6C" w:rsidRPr="00087D6C">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w:t>
      </w:r>
      <w:r w:rsidR="001028E5">
        <w:rPr>
          <w:rFonts w:ascii="Times New Roman" w:hAnsi="Times New Roman" w:cs="Times New Roman"/>
          <w:sz w:val="28"/>
          <w:szCs w:val="28"/>
        </w:rPr>
        <w:t>к передать их в отдел</w:t>
      </w:r>
      <w:r w:rsidR="00087D6C" w:rsidRPr="00087D6C">
        <w:rPr>
          <w:rFonts w:ascii="Times New Roman" w:hAnsi="Times New Roman" w:cs="Times New Roman"/>
          <w:sz w:val="28"/>
          <w:szCs w:val="28"/>
        </w:rPr>
        <w:t xml:space="preserve"> муниципального контроля.</w:t>
      </w:r>
    </w:p>
    <w:p w:rsidR="001028E5"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.15</w:t>
      </w:r>
      <w:r w:rsidR="00556A9C" w:rsidRPr="000C5310">
        <w:rPr>
          <w:rFonts w:ascii="Times New Roman" w:hAnsi="Times New Roman" w:cs="Times New Roman"/>
          <w:sz w:val="28"/>
          <w:szCs w:val="28"/>
        </w:rPr>
        <w:t xml:space="preserve">. Результатом исполнения административной процедуры является </w:t>
      </w:r>
      <w:r w:rsidR="00556A9C" w:rsidRPr="000C5310">
        <w:rPr>
          <w:rFonts w:ascii="Times New Roman" w:hAnsi="Times New Roman" w:cs="Times New Roman"/>
          <w:sz w:val="28"/>
          <w:szCs w:val="28"/>
        </w:rPr>
        <w:lastRenderedPageBreak/>
        <w:t>уведомление субъекта проверки о результатах прове</w:t>
      </w:r>
      <w:r w:rsidR="00852B3D">
        <w:rPr>
          <w:rFonts w:ascii="Times New Roman" w:hAnsi="Times New Roman" w:cs="Times New Roman"/>
          <w:sz w:val="28"/>
          <w:szCs w:val="28"/>
        </w:rPr>
        <w:t>рки, а в указанных в настоящем А</w:t>
      </w:r>
      <w:r w:rsidR="00556A9C" w:rsidRPr="000C5310">
        <w:rPr>
          <w:rFonts w:ascii="Times New Roman" w:hAnsi="Times New Roman" w:cs="Times New Roman"/>
          <w:sz w:val="28"/>
          <w:szCs w:val="28"/>
        </w:rPr>
        <w:t>дминистративном регламенте случаях - уведомление органа прокуратуры, ответ заявителю, а также предписание об устранении выявленных нарушений.</w:t>
      </w:r>
    </w:p>
    <w:p w:rsidR="001028E5" w:rsidRDefault="001028E5" w:rsidP="00556A9C">
      <w:pPr>
        <w:pStyle w:val="ConsPlusNormal"/>
        <w:ind w:firstLine="540"/>
        <w:jc w:val="both"/>
        <w:rPr>
          <w:rFonts w:ascii="Times New Roman" w:hAnsi="Times New Roman" w:cs="Times New Roman"/>
          <w:sz w:val="28"/>
          <w:szCs w:val="28"/>
        </w:rPr>
      </w:pPr>
    </w:p>
    <w:p w:rsidR="00556A9C" w:rsidRPr="000C5310" w:rsidRDefault="00E53788" w:rsidP="005E06D0">
      <w:pPr>
        <w:pStyle w:val="ConsPlusNormal"/>
        <w:ind w:firstLine="540"/>
        <w:rPr>
          <w:rFonts w:ascii="Times New Roman" w:hAnsi="Times New Roman" w:cs="Times New Roman"/>
          <w:sz w:val="28"/>
          <w:szCs w:val="28"/>
        </w:rPr>
      </w:pPr>
      <w:r>
        <w:rPr>
          <w:rFonts w:ascii="Times New Roman" w:hAnsi="Times New Roman" w:cs="Times New Roman"/>
          <w:sz w:val="28"/>
          <w:szCs w:val="28"/>
        </w:rPr>
        <w:t>2.9</w:t>
      </w:r>
      <w:r w:rsidR="00556A9C" w:rsidRPr="000C5310">
        <w:rPr>
          <w:rFonts w:ascii="Times New Roman" w:hAnsi="Times New Roman" w:cs="Times New Roman"/>
          <w:sz w:val="28"/>
          <w:szCs w:val="28"/>
        </w:rPr>
        <w:t>. Выдача предписания об устранении нарушений, выявленных в результате проверки</w:t>
      </w:r>
      <w:r w:rsidR="001028E5">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556A9C" w:rsidRPr="000C5310">
        <w:rPr>
          <w:rFonts w:ascii="Times New Roman" w:hAnsi="Times New Roman" w:cs="Times New Roman"/>
          <w:sz w:val="28"/>
          <w:szCs w:val="28"/>
        </w:rPr>
        <w:t xml:space="preserve">.1. </w:t>
      </w:r>
      <w:proofErr w:type="gramStart"/>
      <w:r w:rsidR="00556A9C" w:rsidRPr="000C5310">
        <w:rPr>
          <w:rFonts w:ascii="Times New Roman" w:hAnsi="Times New Roman" w:cs="Times New Roman"/>
          <w:sz w:val="28"/>
          <w:szCs w:val="28"/>
        </w:rPr>
        <w:t>Юридическим фактом, являющимся основанием для начала административной процедуры, преду</w:t>
      </w:r>
      <w:r w:rsidR="006D166C">
        <w:rPr>
          <w:rFonts w:ascii="Times New Roman" w:hAnsi="Times New Roman" w:cs="Times New Roman"/>
          <w:sz w:val="28"/>
          <w:szCs w:val="28"/>
        </w:rPr>
        <w:t>смотренной настоящим разделом</w:t>
      </w:r>
      <w:r w:rsidR="00556A9C" w:rsidRPr="000C5310">
        <w:rPr>
          <w:rFonts w:ascii="Times New Roman" w:hAnsi="Times New Roman" w:cs="Times New Roman"/>
          <w:sz w:val="28"/>
          <w:szCs w:val="28"/>
        </w:rPr>
        <w:t>,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proofErr w:type="gramEnd"/>
    </w:p>
    <w:p w:rsidR="001028E5"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1028E5">
        <w:rPr>
          <w:rFonts w:ascii="Times New Roman" w:hAnsi="Times New Roman" w:cs="Times New Roman"/>
          <w:sz w:val="28"/>
          <w:szCs w:val="28"/>
        </w:rPr>
        <w:t xml:space="preserve">.2. Должностными </w:t>
      </w:r>
      <w:proofErr w:type="gramStart"/>
      <w:r w:rsidR="001028E5">
        <w:rPr>
          <w:rFonts w:ascii="Times New Roman" w:hAnsi="Times New Roman" w:cs="Times New Roman"/>
          <w:sz w:val="28"/>
          <w:szCs w:val="28"/>
        </w:rPr>
        <w:t>лицами</w:t>
      </w:r>
      <w:proofErr w:type="gramEnd"/>
      <w:r w:rsidR="001028E5">
        <w:rPr>
          <w:rFonts w:ascii="Times New Roman" w:hAnsi="Times New Roman" w:cs="Times New Roman"/>
          <w:sz w:val="28"/>
          <w:szCs w:val="28"/>
        </w:rPr>
        <w:t xml:space="preserve"> уполномоченными на осуществление соответствующих административн</w:t>
      </w:r>
      <w:r w:rsidR="006D166C">
        <w:rPr>
          <w:rFonts w:ascii="Times New Roman" w:hAnsi="Times New Roman" w:cs="Times New Roman"/>
          <w:sz w:val="28"/>
          <w:szCs w:val="28"/>
        </w:rPr>
        <w:t>ых действий являются должностные лица отд</w:t>
      </w:r>
      <w:r w:rsidR="001028E5">
        <w:rPr>
          <w:rFonts w:ascii="Times New Roman" w:hAnsi="Times New Roman" w:cs="Times New Roman"/>
          <w:sz w:val="28"/>
          <w:szCs w:val="28"/>
        </w:rPr>
        <w:t>ела муниципального контроля и информатизации Администрации Лежневского муниципального района.</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.3</w:t>
      </w:r>
      <w:r w:rsidR="00556A9C" w:rsidRPr="000C5310">
        <w:rPr>
          <w:rFonts w:ascii="Times New Roman" w:hAnsi="Times New Roman" w:cs="Times New Roman"/>
          <w:sz w:val="28"/>
          <w:szCs w:val="28"/>
        </w:rPr>
        <w:t>. Предписание составляется должностными лицами органа муниципального контроля, проводившими проверку, вместе с актом проверки.</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.4</w:t>
      </w:r>
      <w:r w:rsidR="00556A9C" w:rsidRPr="000C5310">
        <w:rPr>
          <w:rFonts w:ascii="Times New Roman" w:hAnsi="Times New Roman" w:cs="Times New Roman"/>
          <w:sz w:val="28"/>
          <w:szCs w:val="28"/>
        </w:rPr>
        <w:t>. В предписании указывается: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дата, время и место выдачи предписания;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наименование органа муниципального контроля, фамилия, имя, отчество и должность муниципального служащего, выдавшего предписание;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C5310">
        <w:rPr>
          <w:rFonts w:ascii="Times New Roman" w:hAnsi="Times New Roman" w:cs="Times New Roman"/>
          <w:sz w:val="28"/>
          <w:szCs w:val="28"/>
        </w:rPr>
        <w:t>присутствовавших</w:t>
      </w:r>
      <w:proofErr w:type="gramEnd"/>
      <w:r w:rsidRPr="000C5310">
        <w:rPr>
          <w:rFonts w:ascii="Times New Roman" w:hAnsi="Times New Roman" w:cs="Times New Roman"/>
          <w:sz w:val="28"/>
          <w:szCs w:val="28"/>
        </w:rPr>
        <w:t xml:space="preserve"> при проведении проверки;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перечень выявленных нарушений, срок их устранения, сведения о лицах, допустивших указанные нарушения;</w:t>
      </w:r>
    </w:p>
    <w:p w:rsidR="00556A9C" w:rsidRPr="000C5310" w:rsidRDefault="00556A9C" w:rsidP="00556A9C">
      <w:pPr>
        <w:pStyle w:val="ConsPlusNormal"/>
        <w:ind w:firstLine="540"/>
        <w:jc w:val="both"/>
        <w:rPr>
          <w:rFonts w:ascii="Times New Roman" w:hAnsi="Times New Roman" w:cs="Times New Roman"/>
          <w:sz w:val="28"/>
          <w:szCs w:val="28"/>
        </w:rPr>
      </w:pPr>
      <w:proofErr w:type="gramStart"/>
      <w:r w:rsidRPr="000C5310">
        <w:rPr>
          <w:rFonts w:ascii="Times New Roman" w:hAnsi="Times New Roman" w:cs="Times New Roman"/>
          <w:sz w:val="28"/>
          <w:szCs w:val="28"/>
        </w:rP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порядок и сроки обжалования предписания;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порядок изменения (продления) срока испо</w:t>
      </w:r>
      <w:r w:rsidR="001028E5">
        <w:rPr>
          <w:rFonts w:ascii="Times New Roman" w:hAnsi="Times New Roman" w:cs="Times New Roman"/>
          <w:sz w:val="28"/>
          <w:szCs w:val="28"/>
        </w:rPr>
        <w:t>лнения предписания (его части);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в предписании может быть дополнительно указана иная информация.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lastRenderedPageBreak/>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.5</w:t>
      </w:r>
      <w:r w:rsidR="00556A9C" w:rsidRPr="000C5310">
        <w:rPr>
          <w:rFonts w:ascii="Times New Roman" w:hAnsi="Times New Roman" w:cs="Times New Roman"/>
          <w:sz w:val="28"/>
          <w:szCs w:val="28"/>
        </w:rPr>
        <w:t>. Предписани</w:t>
      </w:r>
      <w:proofErr w:type="gramStart"/>
      <w:r w:rsidR="00556A9C" w:rsidRPr="000C5310">
        <w:rPr>
          <w:rFonts w:ascii="Times New Roman" w:hAnsi="Times New Roman" w:cs="Times New Roman"/>
          <w:sz w:val="28"/>
          <w:szCs w:val="28"/>
        </w:rPr>
        <w:t>е(</w:t>
      </w:r>
      <w:proofErr w:type="gramEnd"/>
      <w:r w:rsidR="00556A9C" w:rsidRPr="000C5310">
        <w:rPr>
          <w:rFonts w:ascii="Times New Roman" w:hAnsi="Times New Roman" w:cs="Times New Roman"/>
          <w:sz w:val="28"/>
          <w:szCs w:val="28"/>
        </w:rPr>
        <w:t>я) об устранении выявленны</w:t>
      </w:r>
      <w:r w:rsidR="000D06AD">
        <w:rPr>
          <w:rFonts w:ascii="Times New Roman" w:hAnsi="Times New Roman" w:cs="Times New Roman"/>
          <w:sz w:val="28"/>
          <w:szCs w:val="28"/>
        </w:rPr>
        <w:t>х нарушений выдается</w:t>
      </w:r>
      <w:r w:rsidR="006D166C">
        <w:rPr>
          <w:rFonts w:ascii="Times New Roman" w:hAnsi="Times New Roman" w:cs="Times New Roman"/>
          <w:sz w:val="28"/>
          <w:szCs w:val="28"/>
        </w:rPr>
        <w:t xml:space="preserve"> должностным лицом отдела муниципального контроля</w:t>
      </w:r>
      <w:r w:rsidR="000D06AD">
        <w:rPr>
          <w:rFonts w:ascii="Times New Roman" w:hAnsi="Times New Roman" w:cs="Times New Roman"/>
          <w:sz w:val="28"/>
          <w:szCs w:val="28"/>
        </w:rPr>
        <w:t xml:space="preserve"> уполномоченным на проведение проверки</w:t>
      </w:r>
      <w:r w:rsidR="00556A9C" w:rsidRPr="000C5310">
        <w:rPr>
          <w:rFonts w:ascii="Times New Roman" w:hAnsi="Times New Roman" w:cs="Times New Roman"/>
          <w:sz w:val="28"/>
          <w:szCs w:val="28"/>
        </w:rPr>
        <w:t>, лицу, подлежащему проверке.</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.6</w:t>
      </w:r>
      <w:r w:rsidR="000D06AD">
        <w:rPr>
          <w:rFonts w:ascii="Times New Roman" w:hAnsi="Times New Roman" w:cs="Times New Roman"/>
          <w:sz w:val="28"/>
          <w:szCs w:val="28"/>
        </w:rPr>
        <w:t>.Должно</w:t>
      </w:r>
      <w:r w:rsidR="006D166C">
        <w:rPr>
          <w:rFonts w:ascii="Times New Roman" w:hAnsi="Times New Roman" w:cs="Times New Roman"/>
          <w:sz w:val="28"/>
          <w:szCs w:val="28"/>
        </w:rPr>
        <w:t xml:space="preserve">стные лица отдела муниципального </w:t>
      </w:r>
      <w:proofErr w:type="gramStart"/>
      <w:r w:rsidR="006D166C">
        <w:rPr>
          <w:rFonts w:ascii="Times New Roman" w:hAnsi="Times New Roman" w:cs="Times New Roman"/>
          <w:sz w:val="28"/>
          <w:szCs w:val="28"/>
        </w:rPr>
        <w:t>контроля</w:t>
      </w:r>
      <w:proofErr w:type="gramEnd"/>
      <w:r w:rsidR="000D06AD">
        <w:rPr>
          <w:rFonts w:ascii="Times New Roman" w:hAnsi="Times New Roman" w:cs="Times New Roman"/>
          <w:sz w:val="28"/>
          <w:szCs w:val="28"/>
        </w:rPr>
        <w:t xml:space="preserve"> уполномоченные на проведение проверки</w:t>
      </w:r>
      <w:r w:rsidR="00556A9C" w:rsidRPr="000C5310">
        <w:rPr>
          <w:rFonts w:ascii="Times New Roman" w:hAnsi="Times New Roman" w:cs="Times New Roman"/>
          <w:sz w:val="28"/>
          <w:szCs w:val="28"/>
        </w:rPr>
        <w:t>,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.7</w:t>
      </w:r>
      <w:r w:rsidR="006D166C">
        <w:rPr>
          <w:rFonts w:ascii="Times New Roman" w:hAnsi="Times New Roman" w:cs="Times New Roman"/>
          <w:sz w:val="28"/>
          <w:szCs w:val="28"/>
        </w:rPr>
        <w:t xml:space="preserve">. </w:t>
      </w:r>
      <w:proofErr w:type="gramStart"/>
      <w:r w:rsidR="00DC5A97">
        <w:rPr>
          <w:rFonts w:ascii="Times New Roman" w:hAnsi="Times New Roman" w:cs="Times New Roman"/>
          <w:sz w:val="28"/>
          <w:szCs w:val="28"/>
        </w:rPr>
        <w:t>Исключен</w:t>
      </w:r>
      <w:proofErr w:type="gramEnd"/>
      <w:r w:rsidR="00DC5A97">
        <w:rPr>
          <w:rFonts w:ascii="Times New Roman" w:hAnsi="Times New Roman" w:cs="Times New Roman"/>
          <w:sz w:val="28"/>
          <w:szCs w:val="28"/>
        </w:rPr>
        <w:t xml:space="preserve"> постановлением от 20.01.2017 № 11.</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.8</w:t>
      </w:r>
      <w:r w:rsidR="000D06AD">
        <w:rPr>
          <w:rFonts w:ascii="Times New Roman" w:hAnsi="Times New Roman" w:cs="Times New Roman"/>
          <w:sz w:val="28"/>
          <w:szCs w:val="28"/>
        </w:rPr>
        <w:t>.</w:t>
      </w:r>
      <w:r w:rsidR="00556A9C" w:rsidRPr="000C5310">
        <w:rPr>
          <w:rFonts w:ascii="Times New Roman" w:hAnsi="Times New Roman" w:cs="Times New Roman"/>
          <w:sz w:val="28"/>
          <w:szCs w:val="28"/>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bookmarkStart w:id="18" w:name="P246"/>
      <w:bookmarkEnd w:id="18"/>
      <w:r w:rsidRPr="000C5310">
        <w:rPr>
          <w:rFonts w:ascii="Times New Roman" w:hAnsi="Times New Roman" w:cs="Times New Roman"/>
          <w:sz w:val="28"/>
          <w:szCs w:val="28"/>
        </w:rPr>
        <w:t>3. Порядок обжалования действий (бездействия)</w:t>
      </w:r>
    </w:p>
    <w:p w:rsidR="00556A9C" w:rsidRPr="000C5310" w:rsidRDefault="00556A9C" w:rsidP="00556A9C">
      <w:pPr>
        <w:pStyle w:val="ConsPlusNormal"/>
        <w:jc w:val="center"/>
        <w:rPr>
          <w:rFonts w:ascii="Times New Roman" w:hAnsi="Times New Roman" w:cs="Times New Roman"/>
          <w:sz w:val="28"/>
          <w:szCs w:val="28"/>
        </w:rPr>
      </w:pPr>
      <w:r w:rsidRPr="000C5310">
        <w:rPr>
          <w:rFonts w:ascii="Times New Roman" w:hAnsi="Times New Roman" w:cs="Times New Roman"/>
          <w:sz w:val="28"/>
          <w:szCs w:val="28"/>
        </w:rPr>
        <w:t>должностного лица</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3.1. 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3.2. В досудебном (внесудебном) порядке могут обжаловаться действия (бездействие) и решения должностных лиц:</w:t>
      </w:r>
    </w:p>
    <w:p w:rsidR="00556A9C" w:rsidRPr="000C5310" w:rsidRDefault="00114A0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сотрудников отдела</w:t>
      </w:r>
      <w:r w:rsidR="00556A9C" w:rsidRPr="000C5310">
        <w:rPr>
          <w:rFonts w:ascii="Times New Roman" w:hAnsi="Times New Roman" w:cs="Times New Roman"/>
          <w:sz w:val="28"/>
          <w:szCs w:val="28"/>
        </w:rPr>
        <w:t xml:space="preserve"> муниципального контроля - нача</w:t>
      </w:r>
      <w:r>
        <w:rPr>
          <w:rFonts w:ascii="Times New Roman" w:hAnsi="Times New Roman" w:cs="Times New Roman"/>
          <w:sz w:val="28"/>
          <w:szCs w:val="28"/>
        </w:rPr>
        <w:t>льнику отдела</w:t>
      </w:r>
      <w:r w:rsidR="00556A9C" w:rsidRPr="000C5310">
        <w:rPr>
          <w:rFonts w:ascii="Times New Roman" w:hAnsi="Times New Roman" w:cs="Times New Roman"/>
          <w:sz w:val="28"/>
          <w:szCs w:val="28"/>
        </w:rPr>
        <w:t xml:space="preserve"> муниципального контроля;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нача</w:t>
      </w:r>
      <w:r w:rsidR="00114A0F">
        <w:rPr>
          <w:rFonts w:ascii="Times New Roman" w:hAnsi="Times New Roman" w:cs="Times New Roman"/>
          <w:sz w:val="28"/>
          <w:szCs w:val="28"/>
        </w:rPr>
        <w:t>льника отдела</w:t>
      </w:r>
      <w:r w:rsidRPr="000C5310">
        <w:rPr>
          <w:rFonts w:ascii="Times New Roman" w:hAnsi="Times New Roman" w:cs="Times New Roman"/>
          <w:sz w:val="28"/>
          <w:szCs w:val="28"/>
        </w:rPr>
        <w:t xml:space="preserve"> муниципального контроля </w:t>
      </w:r>
      <w:r w:rsidR="000374CE">
        <w:rPr>
          <w:rFonts w:ascii="Times New Roman" w:hAnsi="Times New Roman" w:cs="Times New Roman"/>
          <w:sz w:val="28"/>
          <w:szCs w:val="28"/>
        </w:rPr>
        <w:t xml:space="preserve">– Главе </w:t>
      </w:r>
      <w:r w:rsidR="00114A0F">
        <w:rPr>
          <w:rFonts w:ascii="Times New Roman" w:hAnsi="Times New Roman" w:cs="Times New Roman"/>
          <w:sz w:val="28"/>
          <w:szCs w:val="28"/>
        </w:rPr>
        <w:t>Лежневского муниципального района</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3.3. Основанием для начала досудебного (внесудебного) обжалова</w:t>
      </w:r>
      <w:r w:rsidR="00114A0F">
        <w:rPr>
          <w:rFonts w:ascii="Times New Roman" w:hAnsi="Times New Roman" w:cs="Times New Roman"/>
          <w:sz w:val="28"/>
          <w:szCs w:val="28"/>
        </w:rPr>
        <w:t>ния является поступление в Администрацию Лежневского муниципального района, находящейся по адресу: 155120, Ивановская область, Лежневский район, п</w:t>
      </w:r>
      <w:proofErr w:type="gramStart"/>
      <w:r w:rsidR="00114A0F">
        <w:rPr>
          <w:rFonts w:ascii="Times New Roman" w:hAnsi="Times New Roman" w:cs="Times New Roman"/>
          <w:sz w:val="28"/>
          <w:szCs w:val="28"/>
        </w:rPr>
        <w:t>.Л</w:t>
      </w:r>
      <w:proofErr w:type="gramEnd"/>
      <w:r w:rsidR="00114A0F">
        <w:rPr>
          <w:rFonts w:ascii="Times New Roman" w:hAnsi="Times New Roman" w:cs="Times New Roman"/>
          <w:sz w:val="28"/>
          <w:szCs w:val="28"/>
        </w:rPr>
        <w:t>ежнево, ул.Октябрьская,д.32</w:t>
      </w:r>
      <w:r w:rsidRPr="000C5310">
        <w:rPr>
          <w:rFonts w:ascii="Times New Roman" w:hAnsi="Times New Roman" w:cs="Times New Roman"/>
          <w:sz w:val="28"/>
          <w:szCs w:val="28"/>
        </w:rPr>
        <w:t xml:space="preserve"> жалобы от заявителя (представителя заявителя) лично или направленной в в</w:t>
      </w:r>
      <w:r w:rsidR="000374CE">
        <w:rPr>
          <w:rFonts w:ascii="Times New Roman" w:hAnsi="Times New Roman" w:cs="Times New Roman"/>
          <w:sz w:val="28"/>
          <w:szCs w:val="28"/>
        </w:rPr>
        <w:t>иде почтового отправления либо электронной почтой</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3.4. Срок рассмотрения жалобы не должен превышать 15 дней с момента ее регистрации.</w:t>
      </w:r>
    </w:p>
    <w:p w:rsidR="00556A9C" w:rsidRPr="000C5310" w:rsidRDefault="00114A0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Жалоба заявителя  </w:t>
      </w:r>
      <w:r w:rsidR="00556A9C" w:rsidRPr="000C5310">
        <w:rPr>
          <w:rFonts w:ascii="Times New Roman" w:hAnsi="Times New Roman" w:cs="Times New Roman"/>
          <w:sz w:val="28"/>
          <w:szCs w:val="28"/>
        </w:rPr>
        <w:t xml:space="preserve"> должна содержать следующую информацию:</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фамилию, имя, отчество гражданина, которым подается сообщение, его место жительства или пребывания;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должность, фамилию, имя и отчество специалиста (при наличии </w:t>
      </w:r>
      <w:r w:rsidRPr="000C5310">
        <w:rPr>
          <w:rFonts w:ascii="Times New Roman" w:hAnsi="Times New Roman" w:cs="Times New Roman"/>
          <w:sz w:val="28"/>
          <w:szCs w:val="28"/>
        </w:rPr>
        <w:lastRenderedPageBreak/>
        <w:t>информации), действия (бездействие) которого нарушают права и законные интересы заявителя;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суть нарушения прав и законных интересов, противоправного действия (бездействия);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сведения о способе информирования заявителя о принятых мерах по результа</w:t>
      </w:r>
      <w:r w:rsidR="00114A0F">
        <w:rPr>
          <w:rFonts w:ascii="Times New Roman" w:hAnsi="Times New Roman" w:cs="Times New Roman"/>
          <w:sz w:val="28"/>
          <w:szCs w:val="28"/>
        </w:rPr>
        <w:t>там рассмотрения его сообщения.</w:t>
      </w:r>
    </w:p>
    <w:p w:rsidR="00556A9C"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114A0F">
        <w:rPr>
          <w:rFonts w:ascii="Times New Roman" w:hAnsi="Times New Roman" w:cs="Times New Roman"/>
          <w:sz w:val="28"/>
          <w:szCs w:val="28"/>
        </w:rPr>
        <w:t>Письменная жалоба заявителя</w:t>
      </w:r>
      <w:r w:rsidR="00556A9C" w:rsidRPr="000C5310">
        <w:rPr>
          <w:rFonts w:ascii="Times New Roman" w:hAnsi="Times New Roman" w:cs="Times New Roman"/>
          <w:sz w:val="28"/>
          <w:szCs w:val="28"/>
        </w:rPr>
        <w:t>, принятая в ходе личного приема, подлежит регистрации и рассмотрению в установленном порядке.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3.7. По результатам рассмотрения жалобы в досудебном порядке должностное лицо, рассмотревшее жалобу, принимает мотивированное решение: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об отмене результатов проверки, если проверка в отношении заявителя была проведена с грубыми нарушениями, установленными </w:t>
      </w:r>
      <w:hyperlink r:id="rId37" w:history="1">
        <w:r w:rsidRPr="000C5310">
          <w:rPr>
            <w:rFonts w:ascii="Times New Roman" w:hAnsi="Times New Roman" w:cs="Times New Roman"/>
            <w:color w:val="0000FF"/>
            <w:sz w:val="28"/>
            <w:szCs w:val="28"/>
          </w:rPr>
          <w:t>частью 2 статьи 20</w:t>
        </w:r>
      </w:hyperlink>
      <w:r w:rsidR="006D166C">
        <w:rPr>
          <w:rFonts w:ascii="Times New Roman" w:hAnsi="Times New Roman" w:cs="Times New Roman"/>
          <w:sz w:val="28"/>
          <w:szCs w:val="28"/>
        </w:rPr>
        <w:t xml:space="preserve"> Федерального</w:t>
      </w:r>
      <w:r w:rsidR="006D166C" w:rsidRPr="006D166C">
        <w:rPr>
          <w:rFonts w:ascii="Times New Roman" w:hAnsi="Times New Roman" w:cs="Times New Roman"/>
          <w:sz w:val="28"/>
          <w:szCs w:val="28"/>
        </w:rPr>
        <w:t xml:space="preserve"> закон</w:t>
      </w:r>
      <w:r w:rsidR="006D166C">
        <w:rPr>
          <w:rFonts w:ascii="Times New Roman" w:hAnsi="Times New Roman" w:cs="Times New Roman"/>
          <w:sz w:val="28"/>
          <w:szCs w:val="28"/>
        </w:rPr>
        <w:t>а</w:t>
      </w:r>
      <w:r w:rsidR="006D166C" w:rsidRPr="006D166C">
        <w:rPr>
          <w:rFonts w:ascii="Times New Roman" w:hAnsi="Times New Roman" w:cs="Times New Roman"/>
          <w:sz w:val="28"/>
          <w:szCs w:val="28"/>
        </w:rPr>
        <w:t xml:space="preserve"> от 26.12.200</w:t>
      </w:r>
      <w:r w:rsidR="006D166C">
        <w:rPr>
          <w:rFonts w:ascii="Times New Roman" w:hAnsi="Times New Roman" w:cs="Times New Roman"/>
          <w:sz w:val="28"/>
          <w:szCs w:val="28"/>
        </w:rPr>
        <w:t xml:space="preserve">8 N 294-ФЗ </w:t>
      </w:r>
      <w:r w:rsidR="006D166C" w:rsidRPr="006D16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об оставлении жалобы без удовлетв</w:t>
      </w:r>
      <w:r w:rsidR="00114A0F">
        <w:rPr>
          <w:rFonts w:ascii="Times New Roman" w:hAnsi="Times New Roman" w:cs="Times New Roman"/>
          <w:sz w:val="28"/>
          <w:szCs w:val="28"/>
        </w:rPr>
        <w:t>орения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ED3ED2" w:rsidRDefault="00C8348C" w:rsidP="00151B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556A9C" w:rsidRPr="000C5310">
        <w:rPr>
          <w:rFonts w:ascii="Times New Roman" w:hAnsi="Times New Roman" w:cs="Times New Roman"/>
          <w:sz w:val="28"/>
          <w:szCs w:val="28"/>
        </w:rPr>
        <w:t>. 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w:t>
      </w:r>
    </w:p>
    <w:p w:rsidR="00587236" w:rsidRDefault="00587236" w:rsidP="00151BB9">
      <w:pPr>
        <w:pStyle w:val="ConsPlusNormal"/>
        <w:ind w:firstLine="540"/>
        <w:jc w:val="both"/>
        <w:rPr>
          <w:rFonts w:ascii="Times New Roman" w:hAnsi="Times New Roman" w:cs="Times New Roman"/>
          <w:sz w:val="28"/>
          <w:szCs w:val="28"/>
        </w:rPr>
      </w:pPr>
    </w:p>
    <w:p w:rsidR="007E662C" w:rsidRDefault="00ED3ED2" w:rsidP="00151B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AB6F8E" w:rsidRDefault="00AB6F8E" w:rsidP="00151BB9">
      <w:pPr>
        <w:pStyle w:val="ConsPlusNormal"/>
        <w:ind w:firstLine="540"/>
        <w:jc w:val="both"/>
        <w:rPr>
          <w:rFonts w:ascii="Times New Roman" w:hAnsi="Times New Roman" w:cs="Times New Roman"/>
          <w:sz w:val="28"/>
          <w:szCs w:val="28"/>
        </w:rPr>
      </w:pPr>
    </w:p>
    <w:p w:rsidR="003E4AEE" w:rsidRDefault="003E4AEE" w:rsidP="00151BB9">
      <w:pPr>
        <w:pStyle w:val="ConsPlusNormal"/>
        <w:ind w:firstLine="540"/>
        <w:jc w:val="both"/>
        <w:rPr>
          <w:rFonts w:ascii="Times New Roman" w:hAnsi="Times New Roman" w:cs="Times New Roman"/>
          <w:sz w:val="28"/>
          <w:szCs w:val="28"/>
        </w:rPr>
      </w:pPr>
    </w:p>
    <w:p w:rsidR="00144CB2" w:rsidRPr="00151BB9" w:rsidRDefault="007E662C" w:rsidP="00151B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D3ED2">
        <w:rPr>
          <w:rFonts w:ascii="Times New Roman" w:hAnsi="Times New Roman" w:cs="Times New Roman"/>
          <w:sz w:val="28"/>
          <w:szCs w:val="28"/>
        </w:rPr>
        <w:t xml:space="preserve">       </w:t>
      </w:r>
      <w:r w:rsidR="00144CB2" w:rsidRPr="00144CB2">
        <w:rPr>
          <w:rFonts w:ascii="Times New Roman" w:hAnsi="Times New Roman" w:cs="Times New Roman"/>
          <w:sz w:val="18"/>
          <w:szCs w:val="18"/>
        </w:rPr>
        <w:t>Приложение 1</w:t>
      </w:r>
    </w:p>
    <w:p w:rsidR="00144CB2" w:rsidRPr="00144CB2" w:rsidRDefault="00144CB2" w:rsidP="00144CB2">
      <w:pPr>
        <w:jc w:val="center"/>
        <w:outlineLvl w:val="2"/>
        <w:rPr>
          <w:rFonts w:ascii="Times New Roman" w:hAnsi="Times New Roman" w:cs="Times New Roman"/>
        </w:rPr>
      </w:pPr>
    </w:p>
    <w:p w:rsidR="00144CB2" w:rsidRPr="00144CB2" w:rsidRDefault="00144CB2" w:rsidP="00144CB2">
      <w:pPr>
        <w:spacing w:after="0" w:line="240" w:lineRule="auto"/>
        <w:jc w:val="center"/>
        <w:outlineLvl w:val="2"/>
        <w:rPr>
          <w:rFonts w:ascii="Times New Roman" w:hAnsi="Times New Roman" w:cs="Times New Roman"/>
          <w:sz w:val="28"/>
          <w:szCs w:val="28"/>
        </w:rPr>
      </w:pPr>
      <w:r w:rsidRPr="00144CB2">
        <w:rPr>
          <w:rFonts w:ascii="Times New Roman" w:hAnsi="Times New Roman" w:cs="Times New Roman"/>
          <w:sz w:val="28"/>
          <w:szCs w:val="28"/>
        </w:rPr>
        <w:t>Блок-схема</w:t>
      </w:r>
    </w:p>
    <w:p w:rsidR="00ED2F09" w:rsidRPr="00ED2F09" w:rsidRDefault="001D1C5A" w:rsidP="00ED2F0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 п</w:t>
      </w:r>
      <w:r w:rsidR="00144CB2" w:rsidRPr="00ED2F09">
        <w:rPr>
          <w:rFonts w:ascii="Times New Roman" w:hAnsi="Times New Roman" w:cs="Times New Roman"/>
          <w:b w:val="0"/>
          <w:sz w:val="28"/>
          <w:szCs w:val="28"/>
        </w:rPr>
        <w:t xml:space="preserve">роведения проверок </w:t>
      </w:r>
      <w:r w:rsidR="00ED2F09" w:rsidRPr="00ED2F09">
        <w:rPr>
          <w:rFonts w:ascii="Times New Roman" w:hAnsi="Times New Roman" w:cs="Times New Roman"/>
          <w:b w:val="0"/>
          <w:sz w:val="28"/>
          <w:szCs w:val="28"/>
        </w:rPr>
        <w:t xml:space="preserve">осуществления муниципального </w:t>
      </w:r>
      <w:r w:rsidR="00687F94">
        <w:rPr>
          <w:rFonts w:ascii="Times New Roman" w:hAnsi="Times New Roman" w:cs="Times New Roman"/>
          <w:b w:val="0"/>
          <w:sz w:val="28"/>
          <w:szCs w:val="28"/>
        </w:rPr>
        <w:t>жилищного контроля на территории</w:t>
      </w:r>
      <w:r w:rsidR="00151BB9">
        <w:rPr>
          <w:rFonts w:ascii="Times New Roman" w:hAnsi="Times New Roman" w:cs="Times New Roman"/>
          <w:b w:val="0"/>
          <w:sz w:val="28"/>
          <w:szCs w:val="28"/>
        </w:rPr>
        <w:t xml:space="preserve"> </w:t>
      </w:r>
      <w:r w:rsidR="00ED2F09" w:rsidRPr="00ED2F09">
        <w:rPr>
          <w:rFonts w:ascii="Times New Roman" w:hAnsi="Times New Roman" w:cs="Times New Roman"/>
          <w:b w:val="0"/>
          <w:sz w:val="28"/>
          <w:szCs w:val="28"/>
        </w:rPr>
        <w:t>Лежневского муниципального района Ивановской области</w:t>
      </w:r>
    </w:p>
    <w:p w:rsidR="00144CB2" w:rsidRPr="00144CB2" w:rsidRDefault="00ED2F09" w:rsidP="00ED2F09">
      <w:pPr>
        <w:spacing w:after="0" w:line="240" w:lineRule="auto"/>
        <w:jc w:val="center"/>
        <w:rPr>
          <w:rFonts w:ascii="Times New Roman" w:hAnsi="Times New Roman" w:cs="Times New Roman"/>
          <w:sz w:val="28"/>
          <w:szCs w:val="28"/>
        </w:rPr>
      </w:pPr>
      <w:r w:rsidRPr="00144CB2">
        <w:rPr>
          <w:rFonts w:ascii="Times New Roman" w:hAnsi="Times New Roman" w:cs="Times New Roman"/>
          <w:sz w:val="28"/>
          <w:szCs w:val="28"/>
        </w:rPr>
        <w:t xml:space="preserve"> </w:t>
      </w:r>
      <w:r w:rsidR="00144CB2" w:rsidRPr="00144CB2">
        <w:rPr>
          <w:rFonts w:ascii="Times New Roman" w:hAnsi="Times New Roman" w:cs="Times New Roman"/>
          <w:sz w:val="28"/>
          <w:szCs w:val="28"/>
        </w:rPr>
        <w:t>(при проведении плановых проверок)</w:t>
      </w:r>
    </w:p>
    <w:p w:rsidR="00144CB2" w:rsidRPr="00144CB2" w:rsidRDefault="00144CB2" w:rsidP="00144CB2">
      <w:pPr>
        <w:jc w:val="both"/>
        <w:rPr>
          <w:rFonts w:ascii="Times New Roman" w:hAnsi="Times New Roman" w:cs="Times New Roman"/>
          <w:sz w:val="28"/>
          <w:szCs w:val="28"/>
        </w:rPr>
      </w:pP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Подготовка и утверждение  плана проверок</w:t>
                  </w:r>
                </w:p>
                <w:p w:rsidR="004D37D6" w:rsidRDefault="004D37D6" w:rsidP="00144CB2">
                  <w:r>
                    <w:t>проведения плановых проверок</w:t>
                  </w:r>
                </w:p>
              </w:txbxContent>
            </v:textbox>
          </v:shape>
        </w:pic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line id="_x0000_s1046" style="position:absolute;z-index:251667456" from="243pt,10.35pt" to="243pt,34.2pt">
            <v:stroke endarrow="block"/>
          </v:line>
        </w:pic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162pt;margin-top:2pt;width:162.05pt;height:37.6pt;z-index:251698176">
            <v:textbox style="mso-next-textbox:#_x0000_s1076">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Плановая проверка</w:t>
                  </w:r>
                </w:p>
              </w:txbxContent>
            </v:textbox>
          </v:rect>
        </w:pict>
      </w:r>
      <w:r>
        <w:rPr>
          <w:rFonts w:ascii="Times New Roman" w:hAnsi="Times New Roman" w:cs="Times New Roman"/>
          <w:noProof/>
          <w:sz w:val="28"/>
          <w:szCs w:val="28"/>
        </w:rPr>
        <w:pict>
          <v:line id="_x0000_s1077" style="position:absolute;z-index:251699200" from="243pt,39.6pt" to="243pt,66.4pt">
            <v:stroke endarrow="block"/>
          </v:line>
        </w:pict>
      </w:r>
    </w:p>
    <w:p w:rsidR="00144CB2" w:rsidRPr="00144CB2" w:rsidRDefault="00144CB2" w:rsidP="00144CB2">
      <w:pPr>
        <w:rPr>
          <w:rFonts w:ascii="Times New Roman" w:hAnsi="Times New Roman" w:cs="Times New Roman"/>
          <w:sz w:val="28"/>
          <w:szCs w:val="28"/>
        </w:rPr>
      </w:pP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2pt;width:180pt;height:84.4pt;z-index:251664384">
            <v:textbox style="mso-next-textbox:#_x0000_s1043">
              <w:txbxContent>
                <w:p w:rsidR="004D37D6" w:rsidRPr="005E06D0" w:rsidRDefault="004D37D6" w:rsidP="005E06D0">
                  <w:pPr>
                    <w:spacing w:after="0" w:line="240" w:lineRule="auto"/>
                    <w:jc w:val="center"/>
                    <w:rPr>
                      <w:rFonts w:ascii="Times New Roman" w:hAnsi="Times New Roman" w:cs="Times New Roman"/>
                    </w:rP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7817EE"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47" style="position:absolute;left:0;text-align:left;margin-left:112.15pt;margin-top:10.5pt;width:40.85pt;height:59.35pt;z-index:251668480" coordsize="1376,1023" path="m1376,l,,1,1023e" filled="f">
            <v:stroke endarrow="block"/>
            <v:path arrowok="t"/>
          </v:shape>
        </w:pict>
      </w:r>
      <w:r>
        <w:rPr>
          <w:rFonts w:ascii="Times New Roman" w:hAnsi="Times New Roman" w:cs="Times New Roman"/>
          <w:noProof/>
          <w:sz w:val="28"/>
          <w:szCs w:val="28"/>
        </w:rPr>
        <w:pict>
          <v:shape id="_x0000_s1048" style="position:absolute;left:0;text-align:left;margin-left:331.9pt;margin-top:11.55pt;width:35.5pt;height:58.3pt;z-index:251669504"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80.45pt;margin-top:5.45pt;width:314.85pt;height:89.1pt;z-index:251665408">
            <v:textbox style="mso-next-textbox:#_x0000_s1044">
              <w:txbxContent>
                <w:p w:rsidR="004D37D6" w:rsidRDefault="004D37D6" w:rsidP="00144CB2">
                  <w:pPr>
                    <w:jc w:val="center"/>
                  </w:pPr>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плановой проверки по муниципальному  контролю </w:t>
                  </w:r>
                </w:p>
                <w:p w:rsidR="004D37D6" w:rsidRDefault="004D37D6"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144CB2" w:rsidP="00144CB2">
      <w:pPr>
        <w:rPr>
          <w:rFonts w:ascii="Times New Roman" w:hAnsi="Times New Roman" w:cs="Times New Roman"/>
          <w:sz w:val="28"/>
          <w:szCs w:val="28"/>
        </w:rPr>
      </w:pP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19" type="#_x0000_t32" style="position:absolute;margin-left:121.95pt;margin-top:14.05pt;width:.05pt;height:41.35pt;z-index:251706368" o:connectortype="straight">
            <v:stroke endarrow="block"/>
          </v:shape>
        </w:pict>
      </w:r>
      <w:r>
        <w:rPr>
          <w:rFonts w:ascii="Times New Roman" w:hAnsi="Times New Roman" w:cs="Times New Roman"/>
          <w:noProof/>
          <w:sz w:val="28"/>
          <w:szCs w:val="28"/>
        </w:rPr>
        <w:pict>
          <v:line id="_x0000_s1049" style="position:absolute;z-index:251670528" from="331.9pt,14.05pt" to="331.9pt,50.1pt">
            <v:stroke endarrow="block"/>
          </v:line>
        </w:pict>
      </w:r>
    </w:p>
    <w:p w:rsidR="00144CB2" w:rsidRPr="00144CB2" w:rsidRDefault="00144CB2" w:rsidP="00144CB2">
      <w:pPr>
        <w:rPr>
          <w:rFonts w:ascii="Times New Roman" w:hAnsi="Times New Roman" w:cs="Times New Roman"/>
          <w:sz w:val="28"/>
          <w:szCs w:val="28"/>
        </w:rPr>
      </w:pPr>
    </w:p>
    <w:tbl>
      <w:tblPr>
        <w:tblpPr w:leftFromText="180" w:rightFromText="180" w:vertAnchor="text" w:horzAnchor="page" w:tblpX="746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144CB2" w:rsidRPr="00144CB2" w:rsidTr="000E3FA1">
        <w:trPr>
          <w:trHeight w:val="696"/>
        </w:trPr>
        <w:tc>
          <w:tcPr>
            <w:tcW w:w="2802" w:type="dxa"/>
          </w:tcPr>
          <w:p w:rsidR="00144CB2" w:rsidRPr="00144CB2" w:rsidRDefault="00144CB2" w:rsidP="000E3FA1">
            <w:pPr>
              <w:rPr>
                <w:rFonts w:ascii="Times New Roman" w:hAnsi="Times New Roman" w:cs="Times New Roman"/>
              </w:rPr>
            </w:pPr>
            <w:r w:rsidRPr="00144CB2">
              <w:rPr>
                <w:rFonts w:ascii="Times New Roman" w:hAnsi="Times New Roman" w:cs="Times New Roman"/>
              </w:rPr>
              <w:t xml:space="preserve">Выездная  плановая </w:t>
            </w:r>
          </w:p>
          <w:p w:rsidR="00144CB2" w:rsidRPr="00144CB2" w:rsidRDefault="00144CB2" w:rsidP="000E3FA1">
            <w:pPr>
              <w:rPr>
                <w:rFonts w:ascii="Times New Roman" w:hAnsi="Times New Roman" w:cs="Times New Roman"/>
              </w:rPr>
            </w:pPr>
            <w:r w:rsidRPr="00144CB2">
              <w:rPr>
                <w:rFonts w:ascii="Times New Roman" w:hAnsi="Times New Roman" w:cs="Times New Roman"/>
              </w:rPr>
              <w:t>проверка</w:t>
            </w:r>
          </w:p>
        </w:tc>
      </w:tr>
    </w:tbl>
    <w:p w:rsidR="00144CB2" w:rsidRPr="00144CB2" w:rsidRDefault="00144CB2" w:rsidP="00144CB2">
      <w:pPr>
        <w:framePr w:h="866" w:hRule="exact" w:wrap="auto" w:hAnchor="text"/>
        <w:rPr>
          <w:rFonts w:ascii="Times New Roman" w:hAnsi="Times New Roman" w:cs="Times New Roman"/>
          <w:sz w:val="28"/>
          <w:szCs w:val="28"/>
        </w:rPr>
      </w:pPr>
    </w:p>
    <w:tbl>
      <w:tblPr>
        <w:tblpPr w:leftFromText="180" w:rightFromText="180" w:vertAnchor="text" w:horzAnchor="page" w:tblpX="29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tblGrid>
      <w:tr w:rsidR="00144CB2" w:rsidRPr="00144CB2" w:rsidTr="005E06D0">
        <w:trPr>
          <w:trHeight w:val="1408"/>
        </w:trPr>
        <w:tc>
          <w:tcPr>
            <w:tcW w:w="3225" w:type="dxa"/>
          </w:tcPr>
          <w:p w:rsidR="00144CB2" w:rsidRPr="005E06D0" w:rsidRDefault="007817EE" w:rsidP="000E3FA1">
            <w:pPr>
              <w:ind w:left="426"/>
              <w:rPr>
                <w:rFonts w:ascii="Times New Roman" w:hAnsi="Times New Roman" w:cs="Times New Roman"/>
              </w:rPr>
            </w:pPr>
            <w:r>
              <w:rPr>
                <w:rFonts w:ascii="Times New Roman" w:hAnsi="Times New Roman" w:cs="Times New Roman"/>
                <w:noProof/>
              </w:rPr>
              <w:pict>
                <v:shape id="_x0000_s1148" type="#_x0000_t32" style="position:absolute;left:0;text-align:left;margin-left:158.85pt;margin-top:21.8pt;width:57pt;height:.75pt;z-index:251728896" o:connectortype="straight">
                  <v:stroke endarrow="block"/>
                </v:shape>
              </w:pict>
            </w:r>
            <w:r w:rsidR="00144CB2" w:rsidRPr="00144CB2">
              <w:rPr>
                <w:rFonts w:ascii="Times New Roman" w:hAnsi="Times New Roman" w:cs="Times New Roman"/>
              </w:rPr>
              <w:t>Документарная проверка</w:t>
            </w:r>
          </w:p>
        </w:tc>
      </w:tr>
    </w:tbl>
    <w:p w:rsidR="00144CB2" w:rsidRPr="00144CB2" w:rsidRDefault="007817EE"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line id="_x0000_s1050" style="position:absolute;z-index:251671552;mso-position-horizontal-relative:text;mso-position-vertical-relative:text" from="243pt,11.45pt" to="243pt,11.45pt">
            <v:stroke endarrow="block"/>
          </v:line>
        </w:pict>
      </w:r>
    </w:p>
    <w:p w:rsidR="00144CB2" w:rsidRPr="00144CB2" w:rsidRDefault="007817EE"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shape id="_x0000_s1122" type="#_x0000_t32" style="position:absolute;margin-left:219.9pt;margin-top:-10.6pt;width:57pt;height:44.5pt;z-index:251709440" o:connectortype="straight">
            <v:stroke endarrow="block"/>
          </v:shape>
        </w:pict>
      </w:r>
      <w:r>
        <w:rPr>
          <w:rFonts w:ascii="Times New Roman" w:hAnsi="Times New Roman" w:cs="Times New Roman"/>
          <w:noProof/>
          <w:sz w:val="28"/>
          <w:szCs w:val="28"/>
        </w:rPr>
        <w:pict>
          <v:line id="_x0000_s1051" style="position:absolute;z-index:251672576" from="243pt,5.5pt" to="243pt,5.5pt">
            <v:stroke endarrow="block"/>
          </v:line>
        </w:pict>
      </w:r>
    </w:p>
    <w:p w:rsidR="00144CB2" w:rsidRPr="00144CB2" w:rsidRDefault="00144CB2" w:rsidP="00144CB2">
      <w:pPr>
        <w:framePr w:h="866" w:hRule="exact" w:wrap="auto" w:hAnchor="text"/>
        <w:jc w:val="center"/>
        <w:rPr>
          <w:rFonts w:ascii="Times New Roman" w:hAnsi="Times New Roman" w:cs="Times New Roman"/>
          <w:sz w:val="28"/>
          <w:szCs w:val="28"/>
        </w:rPr>
      </w:pPr>
    </w:p>
    <w:p w:rsidR="00144CB2" w:rsidRDefault="00144CB2" w:rsidP="00144CB2">
      <w:pPr>
        <w:jc w:val="center"/>
        <w:rPr>
          <w:rFonts w:ascii="Times New Roman" w:hAnsi="Times New Roman" w:cs="Times New Roman"/>
          <w:sz w:val="28"/>
          <w:szCs w:val="28"/>
        </w:rPr>
      </w:pPr>
    </w:p>
    <w:p w:rsidR="00144CB2" w:rsidRPr="00144CB2" w:rsidRDefault="007817EE" w:rsidP="00144CB2">
      <w:pPr>
        <w:jc w:val="center"/>
        <w:rPr>
          <w:rFonts w:ascii="Times New Roman" w:hAnsi="Times New Roman" w:cs="Times New Roman"/>
          <w:sz w:val="28"/>
          <w:szCs w:val="28"/>
        </w:rPr>
      </w:pPr>
      <w:r>
        <w:rPr>
          <w:rFonts w:ascii="Times New Roman" w:hAnsi="Times New Roman" w:cs="Times New Roman"/>
          <w:noProof/>
          <w:sz w:val="28"/>
          <w:szCs w:val="28"/>
        </w:rPr>
        <w:pict>
          <v:line id="_x0000_s1052" style="position:absolute;left:0;text-align:left;flip:x;z-index:251673600" from="317.7pt,23.95pt" to="317.7pt,95.25pt">
            <v:stroke endarrow="block"/>
          </v:line>
        </w:pic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shape id="_x0000_s1045" type="#_x0000_t176" style="position:absolute;margin-left:268.2pt;margin-top:8.65pt;width:123.35pt;height:40.3pt;z-index:251666432">
            <v:textbox style="mso-next-textbox:#_x0000_s1045">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Default="00144CB2" w:rsidP="00144CB2">
      <w:pPr>
        <w:jc w:val="center"/>
        <w:rPr>
          <w:rFonts w:ascii="Times New Roman" w:hAnsi="Times New Roman" w:cs="Times New Roman"/>
          <w:sz w:val="28"/>
          <w:szCs w:val="28"/>
        </w:rPr>
      </w:pPr>
    </w:p>
    <w:p w:rsidR="00144CB2" w:rsidRPr="00144CB2" w:rsidRDefault="00144CB2" w:rsidP="00144CB2">
      <w:pPr>
        <w:spacing w:after="0" w:line="240" w:lineRule="auto"/>
        <w:jc w:val="center"/>
        <w:outlineLvl w:val="2"/>
        <w:rPr>
          <w:rFonts w:ascii="Times New Roman" w:hAnsi="Times New Roman" w:cs="Times New Roman"/>
          <w:sz w:val="28"/>
          <w:szCs w:val="28"/>
        </w:rPr>
      </w:pPr>
      <w:r w:rsidRPr="00144CB2">
        <w:rPr>
          <w:rFonts w:ascii="Times New Roman" w:hAnsi="Times New Roman" w:cs="Times New Roman"/>
          <w:sz w:val="28"/>
          <w:szCs w:val="28"/>
        </w:rPr>
        <w:t>Блок-схема</w:t>
      </w:r>
    </w:p>
    <w:p w:rsidR="001D1C5A" w:rsidRPr="00ED2F09" w:rsidRDefault="001D1C5A" w:rsidP="001D1C5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 п</w:t>
      </w:r>
      <w:r w:rsidRPr="00ED2F09">
        <w:rPr>
          <w:rFonts w:ascii="Times New Roman" w:hAnsi="Times New Roman" w:cs="Times New Roman"/>
          <w:b w:val="0"/>
          <w:sz w:val="28"/>
          <w:szCs w:val="28"/>
        </w:rPr>
        <w:t>роведения проверок осуществления муниципального</w:t>
      </w:r>
      <w:r w:rsidR="00352043">
        <w:rPr>
          <w:rFonts w:ascii="Times New Roman" w:hAnsi="Times New Roman" w:cs="Times New Roman"/>
          <w:b w:val="0"/>
          <w:sz w:val="28"/>
          <w:szCs w:val="28"/>
        </w:rPr>
        <w:t xml:space="preserve"> жилищного</w:t>
      </w:r>
      <w:r w:rsidRPr="00ED2F09">
        <w:rPr>
          <w:rFonts w:ascii="Times New Roman" w:hAnsi="Times New Roman" w:cs="Times New Roman"/>
          <w:b w:val="0"/>
          <w:sz w:val="28"/>
          <w:szCs w:val="28"/>
        </w:rPr>
        <w:t xml:space="preserve"> к</w:t>
      </w:r>
      <w:r w:rsidR="00352043">
        <w:rPr>
          <w:rFonts w:ascii="Times New Roman" w:hAnsi="Times New Roman" w:cs="Times New Roman"/>
          <w:b w:val="0"/>
          <w:sz w:val="28"/>
          <w:szCs w:val="28"/>
        </w:rPr>
        <w:t>онтроля на территории</w:t>
      </w:r>
      <w:r w:rsidR="00214FEE">
        <w:rPr>
          <w:rFonts w:ascii="Times New Roman" w:hAnsi="Times New Roman" w:cs="Times New Roman"/>
          <w:b w:val="0"/>
          <w:sz w:val="28"/>
          <w:szCs w:val="28"/>
        </w:rPr>
        <w:t xml:space="preserve"> </w:t>
      </w:r>
      <w:r w:rsidRPr="00ED2F09">
        <w:rPr>
          <w:rFonts w:ascii="Times New Roman" w:hAnsi="Times New Roman" w:cs="Times New Roman"/>
          <w:b w:val="0"/>
          <w:sz w:val="28"/>
          <w:szCs w:val="28"/>
        </w:rPr>
        <w:t xml:space="preserve"> Лежневского муниципального района Ивановской области</w:t>
      </w:r>
    </w:p>
    <w:p w:rsidR="00144CB2" w:rsidRPr="00144CB2" w:rsidRDefault="001D1C5A" w:rsidP="001D1C5A">
      <w:pPr>
        <w:jc w:val="center"/>
        <w:rPr>
          <w:rFonts w:ascii="Times New Roman" w:hAnsi="Times New Roman" w:cs="Times New Roman"/>
          <w:sz w:val="28"/>
          <w:szCs w:val="28"/>
        </w:rPr>
      </w:pPr>
      <w:r w:rsidRPr="00144CB2">
        <w:rPr>
          <w:rFonts w:ascii="Times New Roman" w:hAnsi="Times New Roman" w:cs="Times New Roman"/>
          <w:sz w:val="28"/>
          <w:szCs w:val="28"/>
        </w:rPr>
        <w:t xml:space="preserve"> </w:t>
      </w:r>
      <w:r w:rsidR="00144CB2" w:rsidRPr="00144CB2">
        <w:rPr>
          <w:rFonts w:ascii="Times New Roman" w:hAnsi="Times New Roman" w:cs="Times New Roman"/>
          <w:sz w:val="28"/>
          <w:szCs w:val="28"/>
        </w:rPr>
        <w:t>(при проведении внеплановых проверок)</w: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shape id="_x0000_s1070" type="#_x0000_t176" style="position:absolute;margin-left:162pt;margin-top:2.65pt;width:162.05pt;height:37.6pt;z-index:251692032">
            <v:textbox style="mso-next-textbox:#_x0000_s1070">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Основания для проведения внеплановой проверки</w:t>
                  </w:r>
                </w:p>
              </w:txbxContent>
            </v:textbox>
          </v:shape>
        </w:pic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line id="_x0000_s1073" style="position:absolute;z-index:251695104" from="243pt,10.35pt" to="243pt,34.2pt">
            <v:stroke endarrow="block"/>
          </v:line>
        </w:pic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rect id="_x0000_s1053" style="position:absolute;margin-left:162pt;margin-top:2pt;width:162.05pt;height:37.6pt;z-index:251674624">
            <v:textbox style="mso-next-textbox:#_x0000_s1053">
              <w:txbxContent>
                <w:p w:rsidR="004D37D6" w:rsidRDefault="004D37D6" w:rsidP="00144CB2">
                  <w:pPr>
                    <w:jc w:val="center"/>
                  </w:pPr>
                  <w:r>
                    <w:t>Внеплановая проверка</w:t>
                  </w:r>
                </w:p>
              </w:txbxContent>
            </v:textbox>
          </v:rect>
        </w:pic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line id="_x0000_s1069" style="position:absolute;z-index:251691008" from="243pt,7.4pt" to="243pt,34.2pt">
            <v:stroke endarrow="block"/>
          </v:line>
        </w:pic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shape id="_x0000_s1071" type="#_x0000_t110" style="position:absolute;margin-left:151.9pt;margin-top:2pt;width:180pt;height:84.7pt;z-index:251693056">
            <v:textbox style="mso-next-textbox:#_x0000_s1071">
              <w:txbxContent>
                <w:p w:rsidR="004D37D6" w:rsidRDefault="004D37D6" w:rsidP="00144CB2">
                  <w:pPr>
                    <w:jc w:val="cente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shape id="_x0000_s1075" style="position:absolute;margin-left:333.5pt;margin-top:17.8pt;width:35.5pt;height:58.3pt;z-index:251697152" coordsize="710,794" path="m,l709,r1,794e" filled="f">
            <v:stroke endarrow="block"/>
            <v:path arrowok="t"/>
          </v:shape>
        </w:pict>
      </w:r>
      <w:r>
        <w:rPr>
          <w:rFonts w:ascii="Times New Roman" w:hAnsi="Times New Roman" w:cs="Times New Roman"/>
          <w:noProof/>
          <w:sz w:val="28"/>
          <w:szCs w:val="28"/>
        </w:rPr>
        <w:pict>
          <v:shape id="_x0000_s1074" style="position:absolute;margin-left:34.2pt;margin-top:17.8pt;width:40.85pt;height:59.35pt;z-index:251696128" coordsize="1376,1023" path="m1376,l,,1,1023e" filled="f">
            <v:stroke endarrow="block"/>
            <v:path arrowok="t"/>
          </v:shape>
        </w:pict>
      </w:r>
      <w:r w:rsidR="00144CB2" w:rsidRPr="00144CB2">
        <w:rPr>
          <w:rFonts w:ascii="Times New Roman" w:hAnsi="Times New Roman" w:cs="Times New Roman"/>
        </w:rPr>
        <w:t xml:space="preserve">   </w:t>
      </w:r>
      <w:r w:rsidR="000E3FA1">
        <w:rPr>
          <w:rFonts w:ascii="Times New Roman" w:hAnsi="Times New Roman" w:cs="Times New Roman"/>
        </w:rPr>
        <w:t xml:space="preserve">                     </w:t>
      </w:r>
      <w:r w:rsidR="00144CB2" w:rsidRPr="00144CB2">
        <w:rPr>
          <w:rFonts w:ascii="Times New Roman" w:hAnsi="Times New Roman" w:cs="Times New Roman"/>
        </w:rPr>
        <w:t xml:space="preserve">   документарная                                                                          выездная</w:t>
      </w:r>
    </w:p>
    <w:p w:rsidR="00144CB2" w:rsidRPr="00144CB2" w:rsidRDefault="00144CB2" w:rsidP="00144CB2">
      <w:pPr>
        <w:jc w:val="center"/>
        <w:rPr>
          <w:rFonts w:ascii="Times New Roman" w:hAnsi="Times New Roman" w:cs="Times New Roman"/>
          <w:sz w:val="28"/>
          <w:szCs w:val="28"/>
        </w:rPr>
      </w:pP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rect id="_x0000_s1078" style="position:absolute;margin-left:216.75pt;margin-top:5.5pt;width:240pt;height:60.8pt;z-index:251700224">
            <v:textbox style="mso-next-textbox:#_x0000_s1078">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4D37D6" w:rsidRPr="003E74A6" w:rsidRDefault="004D37D6"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w:t>
                  </w:r>
                  <w:r>
                    <w:t xml:space="preserve"> выездной </w:t>
                  </w:r>
                  <w:r w:rsidRPr="000E3FA1">
                    <w:rPr>
                      <w:rFonts w:ascii="Times New Roman" w:hAnsi="Times New Roman" w:cs="Times New Roman"/>
                    </w:rPr>
                    <w:t>проверки по муниципальному  контролю</w:t>
                  </w:r>
                  <w:r>
                    <w:t xml:space="preserve"> </w:t>
                  </w:r>
                </w:p>
                <w:p w:rsidR="004D37D6" w:rsidRDefault="004D37D6" w:rsidP="00144CB2">
                  <w:pPr>
                    <w:jc w:val="center"/>
                  </w:pPr>
                </w:p>
              </w:txbxContent>
            </v:textbox>
          </v:rect>
        </w:pict>
      </w:r>
      <w:r>
        <w:rPr>
          <w:rFonts w:ascii="Times New Roman" w:hAnsi="Times New Roman" w:cs="Times New Roman"/>
          <w:noProof/>
          <w:sz w:val="28"/>
          <w:szCs w:val="28"/>
        </w:rPr>
        <w:pict>
          <v:rect id="_x0000_s1072" style="position:absolute;margin-left:-51.3pt;margin-top:5.5pt;width:188.25pt;height:87.35pt;z-index:251694080">
            <v:textbox style="mso-next-textbox:#_x0000_s1072">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4D37D6" w:rsidRPr="003E74A6" w:rsidRDefault="004D37D6"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4D37D6" w:rsidRDefault="004D37D6" w:rsidP="00144CB2">
                  <w:pPr>
                    <w:jc w:val="center"/>
                  </w:pPr>
                </w:p>
              </w:txbxContent>
            </v:textbox>
          </v:rect>
        </w:pic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line id="_x0000_s1063" style="position:absolute;z-index:251684864" from="337.95pt,17.55pt" to="337.95pt,64.35pt">
            <v:stroke endarrow="block"/>
          </v:line>
        </w:pict>
      </w:r>
    </w:p>
    <w:p w:rsidR="003E4AEE" w:rsidRDefault="007817EE" w:rsidP="003E4AEE">
      <w:pPr>
        <w:rPr>
          <w:rFonts w:ascii="Times New Roman" w:hAnsi="Times New Roman" w:cs="Times New Roman"/>
          <w:sz w:val="28"/>
          <w:szCs w:val="28"/>
        </w:rPr>
      </w:pPr>
      <w:r>
        <w:rPr>
          <w:rFonts w:ascii="Times New Roman" w:hAnsi="Times New Roman" w:cs="Times New Roman"/>
          <w:noProof/>
          <w:sz w:val="28"/>
          <w:szCs w:val="28"/>
        </w:rPr>
        <w:pict>
          <v:line id="_x0000_s1062" style="position:absolute;z-index:251683840" from="29.7pt,9.25pt" to="29.7pt,56.05pt">
            <v:stroke endarrow="block"/>
          </v:line>
        </w:pict>
      </w:r>
    </w:p>
    <w:p w:rsidR="003E4AEE" w:rsidRDefault="007817EE" w:rsidP="003E4AEE">
      <w:pPr>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175.2pt;margin-top:7.3pt;width:281.55pt;height:48pt;z-index:251676672">
            <v:textbox style="mso-next-textbox:#_x0000_s1055">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Заявление о согласовании проведения</w:t>
                  </w:r>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 с прокуратурой</w:t>
                  </w:r>
                  <w:r>
                    <w:rPr>
                      <w:rFonts w:ascii="Times New Roman" w:hAnsi="Times New Roman" w:cs="Times New Roman"/>
                    </w:rPr>
                    <w:t xml:space="preserve"> (если это требуется)</w:t>
                  </w:r>
                </w:p>
              </w:txbxContent>
            </v:textbox>
          </v:rect>
        </w:pict>
      </w:r>
    </w:p>
    <w:p w:rsidR="00144CB2" w:rsidRDefault="007817EE" w:rsidP="003E4AEE">
      <w:pPr>
        <w:tabs>
          <w:tab w:val="left" w:pos="5160"/>
        </w:tabs>
        <w:rPr>
          <w:rFonts w:ascii="Times New Roman" w:hAnsi="Times New Roman" w:cs="Times New Roman"/>
          <w:sz w:val="28"/>
          <w:szCs w:val="28"/>
        </w:rPr>
      </w:pPr>
      <w:r>
        <w:rPr>
          <w:rFonts w:ascii="Times New Roman" w:hAnsi="Times New Roman" w:cs="Times New Roman"/>
          <w:noProof/>
          <w:sz w:val="28"/>
          <w:szCs w:val="28"/>
        </w:rPr>
        <w:pict>
          <v:line id="_x0000_s1064" style="position:absolute;z-index:251685888" from="388.95pt,26.8pt" to="388.95pt,43.95pt">
            <v:stroke endarrow="block"/>
          </v:line>
        </w:pict>
      </w:r>
      <w:r>
        <w:rPr>
          <w:rFonts w:ascii="Times New Roman" w:hAnsi="Times New Roman" w:cs="Times New Roman"/>
          <w:noProof/>
          <w:sz w:val="28"/>
          <w:szCs w:val="28"/>
        </w:rPr>
        <w:pict>
          <v:shape id="_x0000_s1147" type="#_x0000_t32" style="position:absolute;margin-left:198.45pt;margin-top:26.8pt;width:0;height:178.5pt;z-index:251727872" o:connectortype="straight">
            <v:stroke endarrow="block"/>
          </v:shape>
        </w:pict>
      </w:r>
      <w:r>
        <w:rPr>
          <w:rFonts w:ascii="Times New Roman" w:hAnsi="Times New Roman" w:cs="Times New Roman"/>
          <w:noProof/>
          <w:sz w:val="28"/>
          <w:szCs w:val="28"/>
        </w:rPr>
        <w:pict>
          <v:rect id="_x0000_s1054" style="position:absolute;margin-left:-51.3pt;margin-top:2.8pt;width:188.25pt;height:36pt;z-index:251675648">
            <v:textbox style="mso-next-textbox:#_x0000_s1054">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Проведение внеплановой документарной проверки</w:t>
                  </w:r>
                </w:p>
              </w:txbxContent>
            </v:textbox>
          </v:rect>
        </w:pict>
      </w:r>
      <w:r w:rsidR="003E4AEE">
        <w:rPr>
          <w:rFonts w:ascii="Times New Roman" w:hAnsi="Times New Roman" w:cs="Times New Roman"/>
          <w:sz w:val="28"/>
          <w:szCs w:val="28"/>
        </w:rPr>
        <w:tab/>
      </w:r>
    </w:p>
    <w:p w:rsidR="00144CB2" w:rsidRPr="00144CB2" w:rsidRDefault="007817EE" w:rsidP="00FB2784">
      <w:pPr>
        <w:tabs>
          <w:tab w:val="left" w:pos="6840"/>
        </w:tabs>
        <w:rPr>
          <w:rFonts w:ascii="Times New Roman" w:hAnsi="Times New Roman" w:cs="Times New Roman"/>
          <w:sz w:val="28"/>
          <w:szCs w:val="28"/>
        </w:rPr>
      </w:pPr>
      <w:r>
        <w:rPr>
          <w:rFonts w:ascii="Times New Roman" w:hAnsi="Times New Roman" w:cs="Times New Roman"/>
          <w:noProof/>
          <w:sz w:val="28"/>
          <w:szCs w:val="28"/>
        </w:rPr>
        <w:lastRenderedPageBreak/>
        <w:pict>
          <v:rect id="_x0000_s1056" style="position:absolute;margin-left:311.7pt;margin-top:15.45pt;width:165.3pt;height:24pt;z-index:251677696">
            <v:textbox style="mso-next-textbox:#_x0000_s1056">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Решение прокурора</w:t>
                  </w:r>
                </w:p>
              </w:txbxContent>
            </v:textbox>
          </v:rect>
        </w:pict>
      </w:r>
      <w:r w:rsidR="003E4AEE">
        <w:rPr>
          <w:rFonts w:ascii="Times New Roman" w:hAnsi="Times New Roman" w:cs="Times New Roman"/>
          <w:sz w:val="28"/>
          <w:szCs w:val="28"/>
        </w:rPr>
        <w:tab/>
      </w:r>
      <w:r>
        <w:rPr>
          <w:rFonts w:ascii="Times New Roman" w:hAnsi="Times New Roman" w:cs="Times New Roman"/>
          <w:noProof/>
          <w:sz w:val="28"/>
          <w:szCs w:val="28"/>
        </w:rPr>
        <w:pict>
          <v:line id="_x0000_s1061" style="position:absolute;z-index:251682816;mso-position-horizontal-relative:text;mso-position-vertical-relative:text" from="29.7pt,13.4pt" to="29.7pt,165.25pt">
            <v:stroke endarrow="block"/>
          </v:line>
        </w:pic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line id="_x0000_s1066" style="position:absolute;z-index:251687936" from="6in,10.9pt" to="6in,37.9pt">
            <v:stroke endarrow="block"/>
          </v:line>
        </w:pict>
      </w:r>
      <w:r>
        <w:rPr>
          <w:rFonts w:ascii="Times New Roman" w:hAnsi="Times New Roman" w:cs="Times New Roman"/>
          <w:noProof/>
          <w:sz w:val="28"/>
          <w:szCs w:val="28"/>
        </w:rPr>
        <w:pict>
          <v:line id="_x0000_s1065" style="position:absolute;z-index:251686912" from="346.95pt,10.9pt" to="346.95pt,37.9pt">
            <v:stroke endarrow="block"/>
          </v:line>
        </w:pict>
      </w: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rect id="_x0000_s1058" style="position:absolute;margin-left:364.2pt;margin-top:9.4pt;width:112.8pt;height:71.25pt;z-index:251679744">
            <v:textbox style="mso-next-textbox:#_x0000_s1058">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Об отказе в согласовании</w:t>
                  </w:r>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 xml:space="preserve">проведения </w:t>
                  </w:r>
                  <w:proofErr w:type="gramStart"/>
                  <w:r w:rsidRPr="000E3FA1">
                    <w:rPr>
                      <w:rFonts w:ascii="Times New Roman" w:hAnsi="Times New Roman" w:cs="Times New Roman"/>
                    </w:rPr>
                    <w:t>внеплановой</w:t>
                  </w:r>
                  <w:proofErr w:type="gramEnd"/>
                </w:p>
                <w:p w:rsidR="004D37D6" w:rsidRDefault="004D37D6" w:rsidP="00144CB2">
                  <w:pPr>
                    <w:jc w:val="center"/>
                  </w:pPr>
                  <w:r>
                    <w:t>выездной проверки</w:t>
                  </w:r>
                </w:p>
              </w:txbxContent>
            </v:textbox>
          </v:rect>
        </w:pict>
      </w:r>
      <w:r>
        <w:rPr>
          <w:rFonts w:ascii="Times New Roman" w:hAnsi="Times New Roman" w:cs="Times New Roman"/>
          <w:noProof/>
          <w:sz w:val="28"/>
          <w:szCs w:val="28"/>
        </w:rPr>
        <w:pict>
          <v:rect id="_x0000_s1057" style="position:absolute;margin-left:223.2pt;margin-top:9.4pt;width:135.25pt;height:66.2pt;z-index:251678720">
            <v:textbox style="mso-next-textbox:#_x0000_s1057">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О согласовании проведения</w:t>
                  </w:r>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w:t>
                  </w: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shape id="_x0000_s1121" type="#_x0000_t32" style="position:absolute;margin-left:415.25pt;margin-top:23.65pt;width:.05pt;height:25pt;z-index:251708416" o:connectortype="straight">
            <v:stroke endarrow="block"/>
          </v:shape>
        </w:pict>
      </w:r>
      <w:r>
        <w:rPr>
          <w:rFonts w:ascii="Times New Roman" w:hAnsi="Times New Roman" w:cs="Times New Roman"/>
          <w:noProof/>
          <w:sz w:val="28"/>
          <w:szCs w:val="28"/>
        </w:rPr>
        <w:pict>
          <v:line id="_x0000_s1067" style="position:absolute;z-index:251688960" from="261pt,19.4pt" to="261pt,53.4pt">
            <v:stroke endarrow="block"/>
          </v:line>
        </w:pict>
      </w:r>
    </w:p>
    <w:p w:rsidR="00144CB2" w:rsidRPr="00144CB2" w:rsidRDefault="00144CB2" w:rsidP="00144CB2">
      <w:pPr>
        <w:rPr>
          <w:rFonts w:ascii="Times New Roman" w:hAnsi="Times New Roman" w:cs="Times New Roman"/>
          <w:sz w:val="28"/>
          <w:szCs w:val="28"/>
        </w:rPr>
      </w:pPr>
    </w:p>
    <w:p w:rsidR="00144CB2" w:rsidRPr="00144CB2" w:rsidRDefault="007817EE" w:rsidP="00144CB2">
      <w:pPr>
        <w:rPr>
          <w:rFonts w:ascii="Times New Roman" w:hAnsi="Times New Roman" w:cs="Times New Roman"/>
          <w:sz w:val="28"/>
          <w:szCs w:val="28"/>
        </w:rPr>
      </w:pPr>
      <w:r>
        <w:rPr>
          <w:rFonts w:ascii="Times New Roman" w:hAnsi="Times New Roman" w:cs="Times New Roman"/>
          <w:noProof/>
          <w:sz w:val="28"/>
          <w:szCs w:val="28"/>
        </w:rPr>
        <w:pict>
          <v:shape id="_x0000_s1060" type="#_x0000_t176" style="position:absolute;margin-left:-51.3pt;margin-top:9.5pt;width:208.05pt;height:41.25pt;z-index:251681792">
            <v:textbox style="mso-next-textbox:#_x0000_s1060">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r>
        <w:rPr>
          <w:rFonts w:ascii="Times New Roman" w:hAnsi="Times New Roman" w:cs="Times New Roman"/>
          <w:noProof/>
          <w:sz w:val="28"/>
          <w:szCs w:val="28"/>
        </w:rPr>
        <w:pict>
          <v:rect id="_x0000_s1120" style="position:absolute;margin-left:351pt;margin-top:9.5pt;width:140.7pt;height:41.25pt;z-index:251707392">
            <v:textbox style="mso-next-textbox:#_x0000_s1120">
              <w:txbxContent>
                <w:p w:rsidR="004D37D6" w:rsidRPr="000E3FA1" w:rsidRDefault="004D37D6" w:rsidP="00144CB2">
                  <w:pPr>
                    <w:jc w:val="center"/>
                    <w:rPr>
                      <w:rFonts w:ascii="Times New Roman" w:hAnsi="Times New Roman" w:cs="Times New Roman"/>
                    </w:rPr>
                  </w:pPr>
                  <w:r w:rsidRPr="000E3FA1">
                    <w:rPr>
                      <w:rFonts w:ascii="Times New Roman" w:hAnsi="Times New Roman" w:cs="Times New Roman"/>
                    </w:rPr>
                    <w:t>Проверка не проводится</w:t>
                  </w:r>
                </w:p>
              </w:txbxContent>
            </v:textbox>
          </v:rect>
        </w:pict>
      </w:r>
      <w:r>
        <w:rPr>
          <w:rFonts w:ascii="Times New Roman" w:hAnsi="Times New Roman" w:cs="Times New Roman"/>
          <w:noProof/>
          <w:sz w:val="28"/>
          <w:szCs w:val="28"/>
        </w:rPr>
        <w:pict>
          <v:rect id="_x0000_s1059" style="position:absolute;margin-left:189pt;margin-top:9.5pt;width:2in;height:41.25pt;z-index:251680768">
            <v:textbox style="mso-next-textbox:#_x0000_s1059">
              <w:txbxContent>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 xml:space="preserve">Проведение </w:t>
                  </w:r>
                  <w:proofErr w:type="gramStart"/>
                  <w:r w:rsidRPr="000E3FA1">
                    <w:rPr>
                      <w:rFonts w:ascii="Times New Roman" w:hAnsi="Times New Roman" w:cs="Times New Roman"/>
                    </w:rPr>
                    <w:t>внеплановой</w:t>
                  </w:r>
                  <w:proofErr w:type="gramEnd"/>
                </w:p>
                <w:p w:rsidR="004D37D6" w:rsidRPr="000E3FA1" w:rsidRDefault="004D37D6" w:rsidP="000E3FA1">
                  <w:pPr>
                    <w:spacing w:after="0" w:line="240" w:lineRule="auto"/>
                    <w:jc w:val="center"/>
                    <w:rPr>
                      <w:rFonts w:ascii="Times New Roman" w:hAnsi="Times New Roman" w:cs="Times New Roman"/>
                    </w:rPr>
                  </w:pPr>
                  <w:r w:rsidRPr="000E3FA1">
                    <w:rPr>
                      <w:rFonts w:ascii="Times New Roman" w:hAnsi="Times New Roman" w:cs="Times New Roman"/>
                    </w:rPr>
                    <w:t>выездной проверки</w:t>
                  </w:r>
                </w:p>
              </w:txbxContent>
            </v:textbox>
          </v:rect>
        </w:pict>
      </w:r>
    </w:p>
    <w:p w:rsidR="009C2AE7" w:rsidRPr="001D1C5A" w:rsidRDefault="007817EE" w:rsidP="001D1C5A">
      <w:pPr>
        <w:tabs>
          <w:tab w:val="left" w:pos="6720"/>
        </w:tabs>
        <w:rPr>
          <w:rFonts w:ascii="Times New Roman" w:hAnsi="Times New Roman" w:cs="Times New Roman"/>
          <w:sz w:val="28"/>
          <w:szCs w:val="28"/>
        </w:rPr>
      </w:pPr>
      <w:r>
        <w:rPr>
          <w:rFonts w:ascii="Times New Roman" w:hAnsi="Times New Roman" w:cs="Times New Roman"/>
          <w:noProof/>
          <w:sz w:val="28"/>
          <w:szCs w:val="28"/>
        </w:rPr>
        <w:pict>
          <v:line id="_x0000_s1068" style="position:absolute;flip:x;z-index:251689984" from="156.75pt,2.9pt" to="189pt,2.9pt">
            <v:stroke endarrow="block"/>
          </v:line>
        </w:pict>
      </w:r>
      <w:r w:rsidR="00144CB2" w:rsidRPr="00144CB2">
        <w:rPr>
          <w:rFonts w:ascii="Times New Roman" w:hAnsi="Times New Roman" w:cs="Times New Roman"/>
          <w:sz w:val="28"/>
          <w:szCs w:val="28"/>
        </w:rPr>
        <w:tab/>
      </w:r>
    </w:p>
    <w:p w:rsidR="009C2AE7" w:rsidRDefault="009C2AE7" w:rsidP="009C2A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1D1C5A" w:rsidRPr="00ED2F09" w:rsidRDefault="001D1C5A" w:rsidP="001D1C5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 п</w:t>
      </w:r>
      <w:r w:rsidRPr="00ED2F09">
        <w:rPr>
          <w:rFonts w:ascii="Times New Roman" w:hAnsi="Times New Roman" w:cs="Times New Roman"/>
          <w:b w:val="0"/>
          <w:sz w:val="28"/>
          <w:szCs w:val="28"/>
        </w:rPr>
        <w:t xml:space="preserve">роведения проверок осуществления муниципального </w:t>
      </w:r>
      <w:r w:rsidR="00352043">
        <w:rPr>
          <w:rFonts w:ascii="Times New Roman" w:hAnsi="Times New Roman" w:cs="Times New Roman"/>
          <w:b w:val="0"/>
          <w:sz w:val="28"/>
          <w:szCs w:val="28"/>
        </w:rPr>
        <w:t xml:space="preserve">жилищного контроля на территории </w:t>
      </w:r>
      <w:r w:rsidRPr="00ED2F09">
        <w:rPr>
          <w:rFonts w:ascii="Times New Roman" w:hAnsi="Times New Roman" w:cs="Times New Roman"/>
          <w:b w:val="0"/>
          <w:sz w:val="28"/>
          <w:szCs w:val="28"/>
        </w:rPr>
        <w:t>Лежневского муниципального района Ивановской области</w:t>
      </w:r>
    </w:p>
    <w:p w:rsidR="009C2AE7" w:rsidRDefault="001D1C5A" w:rsidP="009C2A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C2AE7">
        <w:rPr>
          <w:rFonts w:ascii="Times New Roman" w:hAnsi="Times New Roman" w:cs="Times New Roman"/>
          <w:sz w:val="28"/>
          <w:szCs w:val="28"/>
        </w:rPr>
        <w:t>(при проведении внеплановых проверок физических лиц)</w:t>
      </w:r>
    </w:p>
    <w:p w:rsidR="009C2AE7" w:rsidRDefault="009C2AE7" w:rsidP="009C2AE7">
      <w:pPr>
        <w:spacing w:after="0" w:line="240" w:lineRule="auto"/>
        <w:jc w:val="both"/>
        <w:rPr>
          <w:rFonts w:ascii="Times New Roman" w:hAnsi="Times New Roman" w:cs="Times New Roman"/>
          <w:sz w:val="28"/>
          <w:szCs w:val="28"/>
        </w:rPr>
      </w:pPr>
    </w:p>
    <w:p w:rsidR="009C2AE7" w:rsidRDefault="007817EE" w:rsidP="009C2AE7">
      <w:pPr>
        <w:spacing w:after="0" w:line="240" w:lineRule="auto"/>
        <w:rPr>
          <w:rFonts w:ascii="Times New Roman" w:hAnsi="Times New Roman" w:cs="Times New Roman"/>
          <w:sz w:val="28"/>
          <w:szCs w:val="28"/>
        </w:rPr>
      </w:pPr>
      <w:r w:rsidRPr="007817EE">
        <w:pict>
          <v:rect id="_x0000_s1124" style="position:absolute;margin-left:162pt;margin-top:65pt;width:162.05pt;height:37.6pt;z-index:251711488">
            <v:textbox style="mso-next-textbox:#_x0000_s1124">
              <w:txbxContent>
                <w:p w:rsidR="004D37D6" w:rsidRPr="00214FEE" w:rsidRDefault="004D37D6" w:rsidP="009C2AE7">
                  <w:pPr>
                    <w:jc w:val="center"/>
                    <w:rPr>
                      <w:rFonts w:ascii="Times New Roman" w:hAnsi="Times New Roman" w:cs="Times New Roman"/>
                    </w:rPr>
                  </w:pPr>
                  <w:r w:rsidRPr="00214FEE">
                    <w:rPr>
                      <w:rFonts w:ascii="Times New Roman" w:hAnsi="Times New Roman" w:cs="Times New Roman"/>
                    </w:rPr>
                    <w:t>Внеплановая проверка</w:t>
                  </w:r>
                </w:p>
              </w:txbxContent>
            </v:textbox>
          </v:rect>
        </w:pict>
      </w:r>
      <w:r w:rsidRPr="007817EE">
        <w:pict>
          <v:line id="_x0000_s1130" style="position:absolute;z-index:251717632" from="243pt,101.9pt" to="243pt,128.7pt">
            <v:stroke endarrow="block"/>
          </v:line>
        </w:pict>
      </w:r>
      <w:r w:rsidRPr="007817EE">
        <w:pict>
          <v:shape id="_x0000_s1131" type="#_x0000_t176" style="position:absolute;margin-left:162pt;margin-top:2.65pt;width:162.05pt;height:37.6pt;z-index:251718656">
            <v:textbox style="mso-next-textbox:#_x0000_s1131">
              <w:txbxContent>
                <w:p w:rsidR="004D37D6" w:rsidRDefault="004D37D6" w:rsidP="009C2AE7">
                  <w:pPr>
                    <w:jc w:val="center"/>
                    <w:rPr>
                      <w:rFonts w:ascii="Times New Roman" w:hAnsi="Times New Roman" w:cs="Times New Roman"/>
                    </w:rPr>
                  </w:pPr>
                  <w:r>
                    <w:rPr>
                      <w:rFonts w:ascii="Times New Roman" w:hAnsi="Times New Roman" w:cs="Times New Roman"/>
                    </w:rPr>
                    <w:t>Основания для проведения внеплановой проверки</w:t>
                  </w:r>
                </w:p>
              </w:txbxContent>
            </v:textbox>
          </v:shape>
        </w:pict>
      </w:r>
      <w:r w:rsidRPr="007817EE">
        <w:pict>
          <v:line id="_x0000_s1134" style="position:absolute;z-index:251721728" from="243pt,41.85pt" to="243pt,65.7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7817EE" w:rsidP="009C2AE7">
      <w:pPr>
        <w:spacing w:after="0" w:line="240" w:lineRule="auto"/>
        <w:rPr>
          <w:rFonts w:ascii="Times New Roman" w:hAnsi="Times New Roman" w:cs="Times New Roman"/>
          <w:sz w:val="28"/>
          <w:szCs w:val="28"/>
        </w:rPr>
      </w:pPr>
      <w:r w:rsidRPr="007817EE">
        <w:pict>
          <v:shape id="_x0000_s1132" type="#_x0000_t110" style="position:absolute;margin-left:153pt;margin-top:15.3pt;width:180pt;height:91.4pt;z-index:251719680">
            <v:textbox style="mso-next-textbox:#_x0000_s1132">
              <w:txbxContent>
                <w:p w:rsidR="004D37D6" w:rsidRDefault="004D37D6" w:rsidP="009C2AE7">
                  <w:pPr>
                    <w:jc w:val="center"/>
                  </w:pPr>
                  <w:r>
                    <w:rPr>
                      <w:rFonts w:ascii="Times New Roman" w:hAnsi="Times New Roman" w:cs="Times New Roman"/>
                    </w:rPr>
                    <w:t>Документарная  или выездная</w:t>
                  </w:r>
                  <w:r>
                    <w:t xml:space="preserve"> </w:t>
                  </w:r>
                  <w:r w:rsidRPr="00214FEE">
                    <w:rPr>
                      <w:rFonts w:ascii="Times New Roman" w:hAnsi="Times New Roman" w:cs="Times New Roman"/>
                    </w:rPr>
                    <w:t>проверка?</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документарная                                                                        выездная</w:t>
      </w:r>
    </w:p>
    <w:p w:rsidR="009C2AE7" w:rsidRDefault="007817EE" w:rsidP="009C2AE7">
      <w:pPr>
        <w:spacing w:after="0" w:line="240" w:lineRule="auto"/>
        <w:jc w:val="center"/>
        <w:rPr>
          <w:rFonts w:ascii="Times New Roman" w:hAnsi="Times New Roman" w:cs="Times New Roman"/>
          <w:sz w:val="28"/>
          <w:szCs w:val="28"/>
        </w:rPr>
      </w:pPr>
      <w:r w:rsidRPr="007817EE">
        <w:pict>
          <v:shape id="_x0000_s1135" style="position:absolute;left:0;text-align:left;margin-left:112.15pt;margin-top:10.5pt;width:40.85pt;height:59.35pt;z-index:251722752" coordsize="1376,1023" path="m1376,l,,1,1023e" filled="f">
            <v:stroke endarrow="block"/>
            <v:path arrowok="t"/>
          </v:shape>
        </w:pict>
      </w:r>
      <w:r w:rsidRPr="007817EE">
        <w:pict>
          <v:shape id="_x0000_s1136" style="position:absolute;left:0;text-align:left;margin-left:331.9pt;margin-top:11.55pt;width:35.5pt;height:58.3pt;z-index:251723776" coordsize="710,794" path="m,l709,r1,794e" filled="f">
            <v:stroke endarrow="block"/>
            <v:path arrowok="t"/>
          </v:shape>
        </w:pict>
      </w: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7817EE" w:rsidP="009C2AE7">
      <w:pPr>
        <w:spacing w:after="0" w:line="240" w:lineRule="auto"/>
        <w:rPr>
          <w:rFonts w:ascii="Times New Roman" w:hAnsi="Times New Roman" w:cs="Times New Roman"/>
          <w:sz w:val="28"/>
          <w:szCs w:val="28"/>
        </w:rPr>
      </w:pPr>
      <w:r w:rsidRPr="007817EE">
        <w:pict>
          <v:rect id="_x0000_s1133" style="position:absolute;margin-left:27.7pt;margin-top:5.5pt;width:180pt;height:88.5pt;z-index:251720704">
            <v:textbox style="mso-next-textbox:#_x0000_s1133">
              <w:txbxContent>
                <w:p w:rsidR="004D37D6" w:rsidRPr="00214FEE" w:rsidRDefault="004D37D6" w:rsidP="00214FEE">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4D37D6" w:rsidRDefault="004D37D6" w:rsidP="00214FEE">
                  <w:pPr>
                    <w:spacing w:after="0" w:line="240" w:lineRule="auto"/>
                    <w:jc w:val="cente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4D37D6" w:rsidRDefault="004D37D6" w:rsidP="009C2AE7">
                  <w:pPr>
                    <w:jc w:val="center"/>
                  </w:pPr>
                </w:p>
              </w:txbxContent>
            </v:textbox>
          </v:rect>
        </w:pict>
      </w:r>
      <w:r w:rsidRPr="007817EE">
        <w:pict>
          <v:rect id="_x0000_s1137" style="position:absolute;margin-left:276.75pt;margin-top:5.5pt;width:180pt;height:88.5pt;z-index:251724800">
            <v:textbox style="mso-next-textbox:#_x0000_s1137">
              <w:txbxContent>
                <w:p w:rsidR="004D37D6" w:rsidRPr="00214FEE" w:rsidRDefault="004D37D6" w:rsidP="009C2AE7">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4D37D6" w:rsidRPr="00214FEE" w:rsidRDefault="004D37D6" w:rsidP="009C2AE7">
                  <w:pPr>
                    <w:spacing w:after="0" w:line="240" w:lineRule="auto"/>
                    <w:jc w:val="center"/>
                    <w:rPr>
                      <w:rFonts w:ascii="Times New Roman" w:hAnsi="Times New Roman" w:cs="Times New Roman"/>
                    </w:rP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выездной проверки по муниципальному  контролю </w:t>
                  </w:r>
                </w:p>
                <w:p w:rsidR="004D37D6" w:rsidRPr="00214FEE" w:rsidRDefault="004D37D6" w:rsidP="009C2AE7">
                  <w:pPr>
                    <w:jc w:val="center"/>
                    <w:rPr>
                      <w:rFonts w:ascii="Times New Roman" w:hAnsi="Times New Roman" w:cs="Times New Roman"/>
                    </w:rPr>
                  </w:pPr>
                </w:p>
              </w:txbxContent>
            </v:textbox>
          </v:rect>
        </w:pict>
      </w:r>
      <w:r w:rsidRPr="007817EE">
        <w:pict>
          <v:rect id="_x0000_s1125" style="position:absolute;margin-left:58.2pt;margin-top:128.8pt;width:327.75pt;height:36pt;z-index:251712512">
            <v:textbox style="mso-next-textbox:#_x0000_s1125">
              <w:txbxContent>
                <w:p w:rsidR="004D37D6" w:rsidRDefault="004D37D6" w:rsidP="009C2AE7">
                  <w:pPr>
                    <w:jc w:val="center"/>
                    <w:rPr>
                      <w:rFonts w:ascii="Times New Roman" w:hAnsi="Times New Roman" w:cs="Times New Roman"/>
                    </w:rPr>
                  </w:pPr>
                  <w:r>
                    <w:rPr>
                      <w:rFonts w:ascii="Times New Roman" w:hAnsi="Times New Roman" w:cs="Times New Roman"/>
                    </w:rPr>
                    <w:t>Проведение внеплановой  проверки</w:t>
                  </w:r>
                </w:p>
              </w:txbxContent>
            </v:textbox>
          </v:rect>
        </w:pict>
      </w:r>
      <w:r w:rsidRPr="007817EE">
        <w:pict>
          <v:line id="_x0000_s1128" style="position:absolute;z-index:251715584" from="112.15pt,83.05pt" to="112.15pt,129.85pt">
            <v:stroke endarrow="block"/>
          </v:line>
        </w:pict>
      </w:r>
      <w:r w:rsidRPr="007817EE">
        <w:pict>
          <v:line id="_x0000_s1129" style="position:absolute;z-index:251716608" from="369pt,83.05pt" to="369pt,129.8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7817EE" w:rsidP="009C2AE7">
      <w:pPr>
        <w:spacing w:after="0" w:line="240" w:lineRule="auto"/>
        <w:rPr>
          <w:rFonts w:ascii="Times New Roman" w:hAnsi="Times New Roman" w:cs="Times New Roman"/>
          <w:sz w:val="28"/>
          <w:szCs w:val="28"/>
        </w:rPr>
      </w:pPr>
      <w:r w:rsidRPr="007817EE">
        <w:pict>
          <v:line id="_x0000_s1127" style="position:absolute;z-index:251714560" from="217.2pt,3.85pt" to="217.2pt,67.4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7817EE" w:rsidP="009C2AE7">
      <w:pPr>
        <w:spacing w:after="0" w:line="240" w:lineRule="auto"/>
        <w:rPr>
          <w:rFonts w:ascii="Times New Roman" w:hAnsi="Times New Roman" w:cs="Times New Roman"/>
          <w:sz w:val="28"/>
          <w:szCs w:val="28"/>
        </w:rPr>
      </w:pPr>
      <w:r w:rsidRPr="007817EE">
        <w:pict>
          <v:shape id="_x0000_s1126" type="#_x0000_t176" style="position:absolute;margin-left:140.7pt;margin-top:13.9pt;width:156.75pt;height:45.75pt;z-index:251713536">
            <v:textbox style="mso-next-textbox:#_x0000_s1126">
              <w:txbxContent>
                <w:p w:rsidR="004D37D6" w:rsidRDefault="004D37D6" w:rsidP="009C2AE7">
                  <w:pPr>
                    <w:spacing w:after="0" w:line="240" w:lineRule="auto"/>
                    <w:jc w:val="center"/>
                    <w:rPr>
                      <w:rFonts w:ascii="Times New Roman" w:hAnsi="Times New Roman" w:cs="Times New Roman"/>
                    </w:rPr>
                  </w:pPr>
                  <w:r>
                    <w:rPr>
                      <w:rFonts w:ascii="Times New Roman" w:hAnsi="Times New Roman" w:cs="Times New Roman"/>
                    </w:rPr>
                    <w:t>Акт проверки</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7817EE" w:rsidP="009C2AE7">
      <w:pPr>
        <w:spacing w:after="0" w:line="240" w:lineRule="auto"/>
        <w:rPr>
          <w:rFonts w:ascii="Times New Roman" w:hAnsi="Times New Roman" w:cs="Times New Roman"/>
          <w:sz w:val="28"/>
          <w:szCs w:val="28"/>
        </w:rPr>
      </w:pPr>
      <w:r w:rsidRPr="007817EE">
        <w:pict>
          <v:shape id="_x0000_s1138" type="#_x0000_t32" style="position:absolute;margin-left:217.2pt;margin-top:11.35pt;width:.05pt;height:42pt;z-index:251725824" o:connectortype="straight">
            <v:stroke endarrow="block"/>
          </v:shape>
        </w:pict>
      </w:r>
    </w:p>
    <w:p w:rsidR="009C2AE7" w:rsidRDefault="009C2AE7" w:rsidP="009C2AE7">
      <w:pPr>
        <w:spacing w:after="0" w:line="240" w:lineRule="auto"/>
        <w:rPr>
          <w:rFonts w:ascii="Times New Roman" w:hAnsi="Times New Roman" w:cs="Times New Roman"/>
          <w:sz w:val="28"/>
          <w:szCs w:val="28"/>
        </w:rPr>
      </w:pPr>
    </w:p>
    <w:p w:rsidR="009C2AE7" w:rsidRPr="009C2AE7" w:rsidRDefault="009C2AE7" w:rsidP="001D1C5A">
      <w:pPr>
        <w:spacing w:after="0" w:line="240" w:lineRule="auto"/>
        <w:rPr>
          <w:rFonts w:ascii="Times New Roman" w:hAnsi="Times New Roman" w:cs="Times New Roman"/>
          <w:sz w:val="28"/>
          <w:szCs w:val="28"/>
        </w:rPr>
      </w:pPr>
    </w:p>
    <w:p w:rsidR="001D1C5A" w:rsidRDefault="001D1C5A" w:rsidP="00144CB2">
      <w:pPr>
        <w:spacing w:after="120"/>
        <w:jc w:val="right"/>
        <w:rPr>
          <w:rFonts w:ascii="Times New Roman" w:hAnsi="Times New Roman" w:cs="Times New Roman"/>
          <w:sz w:val="18"/>
          <w:szCs w:val="18"/>
        </w:rPr>
      </w:pPr>
    </w:p>
    <w:p w:rsidR="00144CB2" w:rsidRPr="00884E19" w:rsidRDefault="007817EE" w:rsidP="00144CB2">
      <w:pPr>
        <w:spacing w:after="120"/>
        <w:jc w:val="right"/>
        <w:rPr>
          <w:rFonts w:ascii="Times New Roman" w:hAnsi="Times New Roman" w:cs="Times New Roman"/>
          <w:sz w:val="18"/>
          <w:szCs w:val="18"/>
        </w:rPr>
      </w:pPr>
      <w:r w:rsidRPr="007817EE">
        <w:pict>
          <v:shapetype id="_x0000_t202" coordsize="21600,21600" o:spt="202" path="m,l,21600r21600,l21600,xe">
            <v:stroke joinstyle="miter"/>
            <v:path gradientshapeok="t" o:connecttype="rect"/>
          </v:shapetype>
          <v:shape id="_x0000_s1139" type="#_x0000_t202" style="position:absolute;left:0;text-align:left;margin-left:0;margin-top:5.5pt;width:186.25pt;height:63.45pt;z-index:251726848;mso-width-percent:400;mso-position-horizontal:center;mso-width-percent:400;mso-width-relative:margin;mso-height-relative:margin">
            <v:textbox>
              <w:txbxContent>
                <w:p w:rsidR="004D37D6" w:rsidRDefault="004D37D6" w:rsidP="009C2AE7">
                  <w:pPr>
                    <w:rPr>
                      <w:rFonts w:ascii="Times New Roman" w:hAnsi="Times New Roman" w:cs="Times New Roman"/>
                    </w:rPr>
                  </w:pPr>
                  <w:r>
                    <w:rPr>
                      <w:rFonts w:ascii="Times New Roman" w:hAnsi="Times New Roman" w:cs="Times New Roman"/>
                    </w:rPr>
                    <w:t>Предписание по выявленным нарушениям с указанием сроков по устранению нарушений</w:t>
                  </w:r>
                </w:p>
              </w:txbxContent>
            </v:textbox>
          </v:shape>
        </w:pict>
      </w:r>
    </w:p>
    <w:p w:rsidR="00144CB2" w:rsidRDefault="00144CB2" w:rsidP="00144CB2">
      <w:pPr>
        <w:jc w:val="center"/>
        <w:rPr>
          <w:rFonts w:ascii="Times New Roman" w:hAnsi="Times New Roman" w:cs="Times New Roman"/>
          <w:b/>
          <w:sz w:val="16"/>
          <w:szCs w:val="16"/>
        </w:rPr>
      </w:pPr>
    </w:p>
    <w:p w:rsidR="00415DC3" w:rsidRPr="00144CB2" w:rsidRDefault="00415DC3" w:rsidP="00144CB2">
      <w:pPr>
        <w:jc w:val="center"/>
        <w:rPr>
          <w:rFonts w:ascii="Times New Roman" w:hAnsi="Times New Roman" w:cs="Times New Roman"/>
          <w:b/>
          <w:sz w:val="16"/>
          <w:szCs w:val="16"/>
        </w:rPr>
      </w:pPr>
    </w:p>
    <w:p w:rsidR="00144CB2" w:rsidRPr="001D1C5A" w:rsidRDefault="001D1C5A" w:rsidP="001D1C5A">
      <w:pPr>
        <w:jc w:val="right"/>
        <w:rPr>
          <w:rFonts w:ascii="Times New Roman" w:hAnsi="Times New Roman" w:cs="Times New Roman"/>
          <w:sz w:val="18"/>
          <w:szCs w:val="18"/>
        </w:rPr>
      </w:pPr>
      <w:r>
        <w:rPr>
          <w:rFonts w:ascii="Times New Roman" w:hAnsi="Times New Roman" w:cs="Times New Roman"/>
          <w:b/>
          <w:sz w:val="16"/>
          <w:szCs w:val="16"/>
        </w:rPr>
        <w:t xml:space="preserve">                                              </w:t>
      </w:r>
      <w:r w:rsidRPr="001D1C5A">
        <w:rPr>
          <w:rFonts w:ascii="Times New Roman" w:hAnsi="Times New Roman" w:cs="Times New Roman"/>
          <w:sz w:val="18"/>
          <w:szCs w:val="18"/>
        </w:rPr>
        <w:t>Приложение 2</w:t>
      </w:r>
      <w:r w:rsidR="007817EE" w:rsidRPr="007817EE">
        <w:rPr>
          <w:rFonts w:ascii="Times New Roman" w:hAnsi="Times New Roman" w:cs="Times New Roman"/>
          <w:b/>
          <w:noProof/>
          <w:sz w:val="16"/>
          <w:szCs w:val="16"/>
          <w:lang w:eastAsia="ja-JP"/>
        </w:rPr>
        <w:pict>
          <v:group id="_x0000_s1079" style="position:absolute;left:0;text-align:left;margin-left:209.55pt;margin-top:5.8pt;width:49.2pt;height:63.4pt;z-index:251701248;mso-position-horizontal-relative:text;mso-position-vertical-relative:text" coordorigin="2411,851" coordsize="2760,4140">
            <v:shape id="_x0000_s1080" type="#_x0000_t75" style="position:absolute;left:2414;top:851;width:2757;height:3362">
              <v:imagedata r:id="rId8" o:title="кол"/>
            </v:shape>
            <v:group id="_x0000_s1081" style="position:absolute;left:2411;top:851;width:2760;height:4140" coordorigin="611,656" coordsize="3365,5774">
              <v:line id="_x0000_s1082" style="position:absolute;flip:y" from="611,671" to="611,5171" strokeweight="1.75pt"/>
              <v:line id="_x0000_s1083" style="position:absolute" from="611,671" to="3971,671" strokeweight="1.75pt"/>
              <v:line id="_x0000_s1084" style="position:absolute" from="3971,656" to="3971,5171" strokeweight="1.5pt"/>
              <v:shape id="_x0000_s1085" type="#_x0000_t87" style="position:absolute;left:1666;top:4120;width:1260;height:3360;rotation:270" adj="1672,10279" strokeweight="1.5pt"/>
            </v:group>
            <v:shape id="_x0000_s1086" type="#_x0000_t75" style="position:absolute;left:2651;top:4091;width:2400;height:392">
              <v:imagedata r:id="rId9" o:title="ветк" gain="69719f"/>
            </v:shape>
          </v:group>
        </w:pict>
      </w:r>
    </w:p>
    <w:p w:rsidR="001D1C5A" w:rsidRDefault="001D1C5A" w:rsidP="00144CB2">
      <w:pPr>
        <w:ind w:left="1140" w:right="-257" w:hanging="1368"/>
        <w:jc w:val="center"/>
        <w:rPr>
          <w:rFonts w:ascii="Times New Roman" w:hAnsi="Times New Roman" w:cs="Times New Roman"/>
          <w:b/>
          <w:sz w:val="28"/>
          <w:szCs w:val="28"/>
        </w:rPr>
      </w:pPr>
    </w:p>
    <w:p w:rsidR="001D1C5A" w:rsidRPr="00144CB2" w:rsidRDefault="001D1C5A" w:rsidP="00144CB2">
      <w:pPr>
        <w:ind w:left="1140" w:right="-257" w:hanging="1368"/>
        <w:jc w:val="center"/>
        <w:rPr>
          <w:rFonts w:ascii="Times New Roman" w:hAnsi="Times New Roman" w:cs="Times New Roman"/>
          <w:b/>
          <w:sz w:val="28"/>
          <w:szCs w:val="28"/>
        </w:rPr>
      </w:pPr>
    </w:p>
    <w:p w:rsidR="00144CB2" w:rsidRPr="00144CB2" w:rsidRDefault="00144CB2" w:rsidP="00884E19">
      <w:pPr>
        <w:spacing w:after="0" w:line="240" w:lineRule="auto"/>
        <w:ind w:left="1140" w:right="-257" w:hanging="1368"/>
        <w:jc w:val="center"/>
        <w:rPr>
          <w:rFonts w:ascii="Times New Roman" w:hAnsi="Times New Roman" w:cs="Times New Roman"/>
          <w:b/>
          <w:sz w:val="28"/>
          <w:szCs w:val="28"/>
        </w:rPr>
      </w:pPr>
      <w:r w:rsidRPr="00144CB2">
        <w:rPr>
          <w:rFonts w:ascii="Times New Roman" w:hAnsi="Times New Roman" w:cs="Times New Roman"/>
          <w:b/>
          <w:sz w:val="28"/>
          <w:szCs w:val="28"/>
        </w:rPr>
        <w:t>АДМИНИСТРАЦИЯ ЛЕЖНЕВСКОГО МУНИЦИПАЛЬНОГО РАЙОНА</w:t>
      </w:r>
    </w:p>
    <w:p w:rsidR="00144CB2" w:rsidRDefault="00144CB2" w:rsidP="00884E19">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 xml:space="preserve">ИВАНОВСКОЙ ОБЛАСТИ </w:t>
      </w:r>
    </w:p>
    <w:p w:rsidR="00884E19" w:rsidRPr="00144CB2" w:rsidRDefault="00884E19" w:rsidP="00884E19">
      <w:pPr>
        <w:spacing w:after="0" w:line="240" w:lineRule="auto"/>
        <w:jc w:val="center"/>
        <w:rPr>
          <w:rFonts w:ascii="Times New Roman" w:hAnsi="Times New Roman" w:cs="Times New Roman"/>
          <w:b/>
          <w:sz w:val="28"/>
          <w:szCs w:val="28"/>
        </w:rPr>
      </w:pPr>
    </w:p>
    <w:p w:rsidR="00144CB2" w:rsidRPr="00144CB2" w:rsidRDefault="00144CB2" w:rsidP="00144CB2">
      <w:pPr>
        <w:spacing w:before="240"/>
        <w:jc w:val="center"/>
        <w:rPr>
          <w:rFonts w:ascii="Times New Roman" w:hAnsi="Times New Roman" w:cs="Times New Roman"/>
          <w:b/>
          <w:bCs/>
          <w:sz w:val="28"/>
          <w:szCs w:val="28"/>
        </w:rPr>
      </w:pPr>
      <w:r w:rsidRPr="00144CB2">
        <w:rPr>
          <w:rFonts w:ascii="Times New Roman" w:hAnsi="Times New Roman" w:cs="Times New Roman"/>
          <w:b/>
          <w:bCs/>
          <w:sz w:val="28"/>
          <w:szCs w:val="28"/>
        </w:rPr>
        <w:t xml:space="preserve">РАСПОРЯЖЕНИЕ </w:t>
      </w:r>
    </w:p>
    <w:p w:rsidR="00144CB2" w:rsidRPr="00300B31" w:rsidRDefault="00144CB2" w:rsidP="00300B31">
      <w:pPr>
        <w:spacing w:before="240"/>
        <w:rPr>
          <w:rFonts w:ascii="Times New Roman" w:hAnsi="Times New Roman" w:cs="Times New Roman"/>
          <w:sz w:val="28"/>
          <w:szCs w:val="28"/>
        </w:rPr>
      </w:pPr>
      <w:r w:rsidRPr="00144CB2">
        <w:rPr>
          <w:rFonts w:ascii="Times New Roman" w:hAnsi="Times New Roman" w:cs="Times New Roman"/>
          <w:sz w:val="28"/>
          <w:szCs w:val="28"/>
        </w:rPr>
        <w:t>От______________                                                                            №__________</w:t>
      </w:r>
    </w:p>
    <w:p w:rsidR="00144CB2" w:rsidRPr="00144CB2" w:rsidRDefault="00144CB2" w:rsidP="00884E19">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О проведении плановой/внеплановой (документарной/выездной) проверки юридического лица, индивидуального предпринимателя</w:t>
      </w:r>
      <w:r w:rsidR="00214FEE">
        <w:rPr>
          <w:rFonts w:ascii="Times New Roman" w:hAnsi="Times New Roman" w:cs="Times New Roman"/>
          <w:b/>
          <w:sz w:val="28"/>
          <w:szCs w:val="28"/>
        </w:rPr>
        <w:t>, физического лица</w:t>
      </w:r>
    </w:p>
    <w:p w:rsidR="00144CB2" w:rsidRPr="00144CB2" w:rsidRDefault="00144CB2" w:rsidP="005E06D0">
      <w:pPr>
        <w:spacing w:before="24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1. Провести проверку в отношении  </w:t>
      </w:r>
    </w:p>
    <w:p w:rsidR="00144CB2" w:rsidRPr="00144CB2" w:rsidRDefault="00144CB2" w:rsidP="005E06D0">
      <w:pPr>
        <w:pBdr>
          <w:top w:val="single" w:sz="4" w:space="1" w:color="auto"/>
        </w:pBdr>
        <w:spacing w:after="0" w:line="240" w:lineRule="auto"/>
        <w:ind w:left="4395"/>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proofErr w:type="gramStart"/>
      <w:r w:rsidRPr="00144CB2">
        <w:rPr>
          <w:rFonts w:ascii="Times New Roman" w:hAnsi="Times New Roman" w:cs="Times New Roman"/>
        </w:rPr>
        <w:t>(наименование юридического лица, фамилия, имя, отчество (последнее – при наличии)</w:t>
      </w:r>
      <w:r w:rsidRPr="00144CB2">
        <w:rPr>
          <w:rFonts w:ascii="Times New Roman" w:hAnsi="Times New Roman" w:cs="Times New Roman"/>
        </w:rPr>
        <w:br/>
        <w:t>индивидуального предпринимателя)</w:t>
      </w:r>
      <w:proofErr w:type="gramEnd"/>
    </w:p>
    <w:p w:rsidR="00144CB2" w:rsidRPr="00144CB2" w:rsidRDefault="00144CB2" w:rsidP="005E06D0">
      <w:pPr>
        <w:tabs>
          <w:tab w:val="left" w:pos="2835"/>
          <w:tab w:val="left" w:pos="3119"/>
          <w:tab w:val="left" w:pos="3402"/>
        </w:tabs>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2. Место нахождения:  </w:t>
      </w:r>
    </w:p>
    <w:p w:rsidR="00144CB2" w:rsidRPr="00144CB2" w:rsidRDefault="00144CB2" w:rsidP="005E06D0">
      <w:pPr>
        <w:pBdr>
          <w:top w:val="single" w:sz="4" w:space="1" w:color="auto"/>
        </w:pBdr>
        <w:spacing w:after="0" w:line="240" w:lineRule="auto"/>
        <w:ind w:left="2835"/>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r w:rsidRPr="00144CB2">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144CB2">
        <w:rPr>
          <w:rFonts w:ascii="Times New Roman" w:hAnsi="Times New Roman" w:cs="Times New Roman"/>
        </w:rPr>
        <w:t>о(</w:t>
      </w:r>
      <w:proofErr w:type="gramEnd"/>
      <w:r w:rsidRPr="00144CB2">
        <w:rPr>
          <w:rFonts w:ascii="Times New Roman" w:hAnsi="Times New Roman" w:cs="Times New Roman"/>
        </w:rPr>
        <w:t>а) фактического осуществления им деятельности)</w:t>
      </w:r>
    </w:p>
    <w:p w:rsidR="00144CB2" w:rsidRPr="00144CB2" w:rsidRDefault="00144CB2" w:rsidP="005E06D0">
      <w:pPr>
        <w:spacing w:before="120" w:after="0" w:line="240" w:lineRule="auto"/>
        <w:rPr>
          <w:rFonts w:ascii="Times New Roman" w:hAnsi="Times New Roman" w:cs="Times New Roman"/>
          <w:sz w:val="2"/>
          <w:szCs w:val="2"/>
        </w:rPr>
      </w:pPr>
      <w:r w:rsidRPr="00144CB2">
        <w:rPr>
          <w:rFonts w:ascii="Times New Roman" w:hAnsi="Times New Roman" w:cs="Times New Roman"/>
          <w:sz w:val="28"/>
          <w:szCs w:val="28"/>
        </w:rPr>
        <w:t>3. Назначить лицо</w:t>
      </w:r>
      <w:proofErr w:type="gramStart"/>
      <w:r w:rsidRPr="00144CB2">
        <w:rPr>
          <w:rFonts w:ascii="Times New Roman" w:hAnsi="Times New Roman" w:cs="Times New Roman"/>
          <w:sz w:val="28"/>
          <w:szCs w:val="28"/>
        </w:rPr>
        <w:t>м(</w:t>
      </w:r>
      <w:proofErr w:type="gramEnd"/>
      <w:r w:rsidRPr="00144CB2">
        <w:rPr>
          <w:rFonts w:ascii="Times New Roman" w:hAnsi="Times New Roman" w:cs="Times New Roman"/>
          <w:sz w:val="28"/>
          <w:szCs w:val="28"/>
        </w:rPr>
        <w:t xml:space="preserve">ми), уполномоченным(ми) на проведение проверки:  </w:t>
      </w:r>
    </w:p>
    <w:p w:rsidR="00144CB2" w:rsidRPr="00144CB2" w:rsidRDefault="00144CB2" w:rsidP="005E06D0">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proofErr w:type="gramStart"/>
      <w:r w:rsidRPr="00144CB2">
        <w:rPr>
          <w:rFonts w:ascii="Times New Roman" w:hAnsi="Times New Roman" w:cs="Times New Roman"/>
        </w:rPr>
        <w:t>(фамилия, имя, отчество (последнее – при наличии), должность должностного лица (должностных лиц), уполномоченного (</w:t>
      </w:r>
      <w:proofErr w:type="spellStart"/>
      <w:r w:rsidRPr="00144CB2">
        <w:rPr>
          <w:rFonts w:ascii="Times New Roman" w:hAnsi="Times New Roman" w:cs="Times New Roman"/>
        </w:rPr>
        <w:t>ых</w:t>
      </w:r>
      <w:proofErr w:type="spellEnd"/>
      <w:r w:rsidRPr="00144CB2">
        <w:rPr>
          <w:rFonts w:ascii="Times New Roman" w:hAnsi="Times New Roman" w:cs="Times New Roman"/>
        </w:rPr>
        <w:t>) на проведение проверки)</w:t>
      </w:r>
      <w:proofErr w:type="gramEnd"/>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4. Установить, что:</w:t>
      </w:r>
    </w:p>
    <w:p w:rsidR="00144CB2" w:rsidRPr="00144CB2" w:rsidRDefault="00144CB2" w:rsidP="005E06D0">
      <w:pPr>
        <w:spacing w:after="0" w:line="240" w:lineRule="auto"/>
        <w:ind w:firstLine="567"/>
        <w:rPr>
          <w:rFonts w:ascii="Times New Roman" w:hAnsi="Times New Roman" w:cs="Times New Roman"/>
        </w:rPr>
      </w:pPr>
      <w:r w:rsidRPr="00144CB2">
        <w:rPr>
          <w:rFonts w:ascii="Times New Roman" w:hAnsi="Times New Roman" w:cs="Times New Roman"/>
          <w:sz w:val="28"/>
          <w:szCs w:val="28"/>
        </w:rPr>
        <w:lastRenderedPageBreak/>
        <w:t xml:space="preserve">- настоящая проверка проводится с целью: </w:t>
      </w:r>
      <w:r w:rsidRPr="00144CB2">
        <w:rPr>
          <w:rFonts w:ascii="Times New Roman" w:hAnsi="Times New Roman" w:cs="Times New Roman"/>
        </w:rPr>
        <w:t xml:space="preserve">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При установлении целей проводимой проверки указывается следующая информация:</w:t>
      </w: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а) в случае проведения плановой проверки: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ссылка на утвержденный ежегодный план проведения плановых проверок;</w:t>
      </w: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б) в случае проведения внеплановой выездной проверки: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144CB2">
        <w:rPr>
          <w:rFonts w:ascii="Times New Roman" w:hAnsi="Times New Roman" w:cs="Times New Roman"/>
        </w:rPr>
        <w:t>срок</w:t>
      </w:r>
      <w:proofErr w:type="gramEnd"/>
      <w:r w:rsidRPr="00144CB2">
        <w:rPr>
          <w:rFonts w:ascii="Times New Roman" w:hAnsi="Times New Roman" w:cs="Times New Roman"/>
        </w:rPr>
        <w:t xml:space="preserve"> для исполнения которого истек;</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44CB2" w:rsidRPr="00144CB2" w:rsidRDefault="00144CB2" w:rsidP="005E06D0">
      <w:pPr>
        <w:keepLines/>
        <w:spacing w:after="0" w:line="240" w:lineRule="auto"/>
        <w:ind w:firstLine="567"/>
        <w:jc w:val="both"/>
        <w:rPr>
          <w:rFonts w:ascii="Times New Roman" w:hAnsi="Times New Roman" w:cs="Times New Roman"/>
        </w:rPr>
      </w:pPr>
      <w:r w:rsidRPr="00144CB2">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144CB2" w:rsidRPr="00144CB2" w:rsidRDefault="00144CB2" w:rsidP="005E06D0">
      <w:pPr>
        <w:spacing w:before="120" w:after="0" w:line="240" w:lineRule="auto"/>
        <w:ind w:left="567"/>
        <w:rPr>
          <w:rFonts w:ascii="Times New Roman" w:hAnsi="Times New Roman" w:cs="Times New Roman"/>
          <w:sz w:val="28"/>
          <w:szCs w:val="28"/>
        </w:rPr>
      </w:pPr>
      <w:r w:rsidRPr="00144CB2">
        <w:rPr>
          <w:rFonts w:ascii="Times New Roman" w:hAnsi="Times New Roman" w:cs="Times New Roman"/>
          <w:sz w:val="28"/>
          <w:szCs w:val="28"/>
        </w:rPr>
        <w:t xml:space="preserve">- задачами настоящей проверки являются: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5. Предметом настоящей проверки является (отметить </w:t>
      </w:r>
      <w:proofErr w:type="gramStart"/>
      <w:r w:rsidRPr="00144CB2">
        <w:rPr>
          <w:rFonts w:ascii="Times New Roman" w:hAnsi="Times New Roman" w:cs="Times New Roman"/>
          <w:sz w:val="28"/>
          <w:szCs w:val="28"/>
        </w:rPr>
        <w:t>нужное</w:t>
      </w:r>
      <w:proofErr w:type="gramEnd"/>
      <w:r w:rsidRPr="00144CB2">
        <w:rPr>
          <w:rFonts w:ascii="Times New Roman" w:hAnsi="Times New Roman" w:cs="Times New Roman"/>
          <w:sz w:val="28"/>
          <w:szCs w:val="28"/>
        </w:rPr>
        <w:t>):</w:t>
      </w:r>
    </w:p>
    <w:p w:rsidR="00144CB2" w:rsidRPr="00144CB2" w:rsidRDefault="00144CB2" w:rsidP="005E06D0">
      <w:pPr>
        <w:pStyle w:val="ab"/>
        <w:numPr>
          <w:ilvl w:val="0"/>
          <w:numId w:val="14"/>
        </w:numPr>
        <w:jc w:val="both"/>
      </w:pPr>
      <w:r w:rsidRPr="00144CB2">
        <w:t>соблюдение обязательных требований или требований, установленных муниципальными правовыми актами;</w:t>
      </w:r>
    </w:p>
    <w:p w:rsidR="00144CB2" w:rsidRPr="00144CB2" w:rsidRDefault="00144CB2" w:rsidP="005E06D0">
      <w:pPr>
        <w:pStyle w:val="ab"/>
        <w:numPr>
          <w:ilvl w:val="0"/>
          <w:numId w:val="14"/>
        </w:numPr>
        <w:jc w:val="both"/>
      </w:pPr>
      <w:r w:rsidRPr="00144CB2">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4CB2" w:rsidRPr="00144CB2" w:rsidRDefault="00144CB2" w:rsidP="005E06D0">
      <w:pPr>
        <w:pStyle w:val="ab"/>
        <w:numPr>
          <w:ilvl w:val="0"/>
          <w:numId w:val="14"/>
        </w:numPr>
        <w:jc w:val="both"/>
      </w:pPr>
      <w:r w:rsidRPr="00144CB2">
        <w:t>выполнение предписаний органов государственного контроля (надзора), органов муниципального контроля;</w:t>
      </w:r>
    </w:p>
    <w:p w:rsidR="00144CB2" w:rsidRPr="00144CB2" w:rsidRDefault="00144CB2" w:rsidP="005E06D0">
      <w:pPr>
        <w:pStyle w:val="ab"/>
        <w:numPr>
          <w:ilvl w:val="0"/>
          <w:numId w:val="14"/>
        </w:numPr>
      </w:pPr>
      <w:r w:rsidRPr="00144CB2">
        <w:t>проведение мероприятий:</w:t>
      </w:r>
    </w:p>
    <w:p w:rsidR="00144CB2" w:rsidRPr="00144CB2" w:rsidRDefault="00144CB2" w:rsidP="005E06D0">
      <w:pPr>
        <w:pStyle w:val="ab"/>
        <w:numPr>
          <w:ilvl w:val="0"/>
          <w:numId w:val="14"/>
        </w:numPr>
        <w:jc w:val="both"/>
      </w:pPr>
      <w:r w:rsidRPr="00144CB2">
        <w:t>по предотвращению причинения вреда жизни, здоровью граждан, вреда животным, растениям, окружающей среде;</w:t>
      </w:r>
    </w:p>
    <w:p w:rsidR="00144CB2" w:rsidRPr="00144CB2" w:rsidRDefault="00144CB2" w:rsidP="005E06D0">
      <w:pPr>
        <w:pStyle w:val="ab"/>
        <w:numPr>
          <w:ilvl w:val="0"/>
          <w:numId w:val="14"/>
        </w:numPr>
        <w:jc w:val="both"/>
      </w:pPr>
      <w:r w:rsidRPr="00144CB2">
        <w:t>по предупреждению возникновения чрезвычайных ситуаций природного и техногенного характера;</w:t>
      </w:r>
    </w:p>
    <w:p w:rsidR="00144CB2" w:rsidRPr="00144CB2" w:rsidRDefault="00144CB2" w:rsidP="005E06D0">
      <w:pPr>
        <w:pStyle w:val="ab"/>
        <w:numPr>
          <w:ilvl w:val="0"/>
          <w:numId w:val="14"/>
        </w:numPr>
      </w:pPr>
      <w:r w:rsidRPr="00144CB2">
        <w:t>по обеспечению безопасности государства;</w:t>
      </w:r>
    </w:p>
    <w:p w:rsidR="00144CB2" w:rsidRPr="00144CB2" w:rsidRDefault="00144CB2" w:rsidP="005E06D0">
      <w:pPr>
        <w:pStyle w:val="ab"/>
        <w:numPr>
          <w:ilvl w:val="0"/>
          <w:numId w:val="14"/>
        </w:numPr>
      </w:pPr>
      <w:r w:rsidRPr="00144CB2">
        <w:t>по ликвидации последствий причинения такого вреда.</w:t>
      </w:r>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6. Срок проведения проверки:  </w:t>
      </w:r>
    </w:p>
    <w:p w:rsidR="00144CB2" w:rsidRPr="00144CB2" w:rsidRDefault="00144CB2" w:rsidP="005E06D0">
      <w:pPr>
        <w:pBdr>
          <w:top w:val="single" w:sz="4" w:space="1" w:color="auto"/>
        </w:pBdr>
        <w:spacing w:after="0" w:line="240" w:lineRule="auto"/>
        <w:ind w:left="3686"/>
        <w:rPr>
          <w:rFonts w:ascii="Times New Roman" w:hAnsi="Times New Roman" w:cs="Times New Roman"/>
          <w:sz w:val="2"/>
          <w:szCs w:val="2"/>
        </w:rPr>
      </w:pPr>
    </w:p>
    <w:p w:rsidR="00144CB2" w:rsidRPr="00144CB2" w:rsidRDefault="00144CB2" w:rsidP="005E06D0">
      <w:pPr>
        <w:spacing w:before="240" w:after="0" w:line="240" w:lineRule="auto"/>
        <w:ind w:firstLine="567"/>
        <w:rPr>
          <w:rFonts w:ascii="Times New Roman" w:hAnsi="Times New Roman" w:cs="Times New Roman"/>
          <w:sz w:val="28"/>
          <w:szCs w:val="28"/>
        </w:rPr>
      </w:pPr>
      <w:r w:rsidRPr="00144CB2">
        <w:rPr>
          <w:rFonts w:ascii="Times New Roman" w:hAnsi="Times New Roman" w:cs="Times New Roman"/>
          <w:sz w:val="28"/>
          <w:szCs w:val="28"/>
        </w:rPr>
        <w:t>К проведению проверки приступить с ___  _________ 20__г.</w:t>
      </w:r>
    </w:p>
    <w:p w:rsidR="00144CB2" w:rsidRPr="00144CB2" w:rsidRDefault="00144CB2" w:rsidP="005E06D0">
      <w:pPr>
        <w:spacing w:before="160" w:after="0" w:line="240" w:lineRule="auto"/>
        <w:ind w:firstLine="567"/>
        <w:rPr>
          <w:rFonts w:ascii="Times New Roman" w:hAnsi="Times New Roman" w:cs="Times New Roman"/>
          <w:sz w:val="28"/>
          <w:szCs w:val="28"/>
        </w:rPr>
      </w:pPr>
      <w:r w:rsidRPr="00144CB2">
        <w:rPr>
          <w:rFonts w:ascii="Times New Roman" w:hAnsi="Times New Roman" w:cs="Times New Roman"/>
          <w:sz w:val="28"/>
          <w:szCs w:val="28"/>
        </w:rPr>
        <w:t>Проверку окончить не позднее   ___  _________ 20__г.</w:t>
      </w:r>
    </w:p>
    <w:p w:rsidR="00144CB2" w:rsidRPr="00144CB2" w:rsidRDefault="00144CB2" w:rsidP="005E06D0">
      <w:pPr>
        <w:spacing w:before="16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7. Правовые основания проведения проверки: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rPr>
      </w:pPr>
      <w:r w:rsidRPr="00144CB2">
        <w:rPr>
          <w:rFonts w:ascii="Times New Roman" w:hAnsi="Times New Roman" w:cs="Times New Roman"/>
        </w:rPr>
        <w:t>(ссылка на положение нормативного правового акта, в соответствии с к</w:t>
      </w:r>
      <w:r w:rsidR="005E06D0">
        <w:rPr>
          <w:rFonts w:ascii="Times New Roman" w:hAnsi="Times New Roman" w:cs="Times New Roman"/>
        </w:rPr>
        <w:t xml:space="preserve">оторым осуществляется проверка; </w:t>
      </w:r>
      <w:r w:rsidRPr="00144CB2">
        <w:rPr>
          <w:rFonts w:ascii="Times New Roman" w:hAnsi="Times New Roman" w:cs="Times New Roman"/>
        </w:rPr>
        <w:t>ссылка на положения (нормативных) правовых актов, устанавливающ</w:t>
      </w:r>
      <w:r w:rsidR="005E06D0">
        <w:rPr>
          <w:rFonts w:ascii="Times New Roman" w:hAnsi="Times New Roman" w:cs="Times New Roman"/>
        </w:rPr>
        <w:t xml:space="preserve">их требования, которые являются </w:t>
      </w:r>
      <w:r w:rsidRPr="00144CB2">
        <w:rPr>
          <w:rFonts w:ascii="Times New Roman" w:hAnsi="Times New Roman" w:cs="Times New Roman"/>
        </w:rPr>
        <w:t>предметом проверки)</w:t>
      </w:r>
    </w:p>
    <w:p w:rsidR="00144CB2" w:rsidRPr="00144CB2" w:rsidRDefault="00144CB2" w:rsidP="005E06D0">
      <w:pPr>
        <w:spacing w:before="120" w:after="0" w:line="240" w:lineRule="auto"/>
        <w:jc w:val="both"/>
        <w:rPr>
          <w:rFonts w:ascii="Times New Roman" w:hAnsi="Times New Roman" w:cs="Times New Roman"/>
          <w:sz w:val="2"/>
          <w:szCs w:val="2"/>
        </w:rPr>
      </w:pPr>
      <w:r w:rsidRPr="00144CB2">
        <w:rPr>
          <w:rFonts w:ascii="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144CB2" w:rsidRPr="00144CB2" w:rsidRDefault="00144CB2" w:rsidP="005E06D0">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before="120" w:after="0" w:line="240" w:lineRule="auto"/>
        <w:jc w:val="both"/>
        <w:rPr>
          <w:rFonts w:ascii="Times New Roman" w:hAnsi="Times New Roman" w:cs="Times New Roman"/>
          <w:sz w:val="28"/>
          <w:szCs w:val="28"/>
        </w:rPr>
      </w:pPr>
      <w:r w:rsidRPr="00144CB2">
        <w:rPr>
          <w:rFonts w:ascii="Times New Roman" w:hAnsi="Times New Roman" w:cs="Times New Roman"/>
          <w:sz w:val="28"/>
          <w:szCs w:val="28"/>
        </w:rPr>
        <w:t xml:space="preserve">9.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2" w:color="auto"/>
        </w:pBdr>
        <w:spacing w:after="0" w:line="240" w:lineRule="auto"/>
        <w:jc w:val="center"/>
        <w:rPr>
          <w:rFonts w:ascii="Times New Roman" w:hAnsi="Times New Roman" w:cs="Times New Roman"/>
        </w:rPr>
      </w:pPr>
      <w:r w:rsidRPr="00144CB2">
        <w:rPr>
          <w:rFonts w:ascii="Times New Roman" w:hAnsi="Times New Roman" w:cs="Times New Roman"/>
        </w:rPr>
        <w:t>(с указанием наименований, номеров и дат их принятия)</w:t>
      </w:r>
    </w:p>
    <w:p w:rsidR="00144CB2" w:rsidRPr="00144CB2" w:rsidRDefault="00144CB2" w:rsidP="005E06D0">
      <w:pPr>
        <w:spacing w:before="120" w:after="0" w:line="240" w:lineRule="auto"/>
        <w:jc w:val="both"/>
        <w:rPr>
          <w:rFonts w:ascii="Times New Roman" w:hAnsi="Times New Roman" w:cs="Times New Roman"/>
          <w:sz w:val="28"/>
          <w:szCs w:val="28"/>
        </w:rPr>
      </w:pPr>
      <w:r w:rsidRPr="00144CB2">
        <w:rPr>
          <w:rFonts w:ascii="Times New Roman" w:hAnsi="Times New Roman" w:cs="Times New Roman"/>
          <w:sz w:val="28"/>
          <w:szCs w:val="28"/>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884E19" w:rsidRDefault="00884E19" w:rsidP="005E06D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Глава </w:t>
      </w:r>
      <w:r w:rsidR="00144CB2" w:rsidRPr="00144CB2">
        <w:rPr>
          <w:rFonts w:ascii="Times New Roman" w:hAnsi="Times New Roman" w:cs="Times New Roman"/>
          <w:b/>
          <w:sz w:val="28"/>
          <w:szCs w:val="28"/>
        </w:rPr>
        <w:t xml:space="preserve">Лежневского </w:t>
      </w:r>
    </w:p>
    <w:p w:rsidR="00144CB2" w:rsidRPr="00144CB2" w:rsidRDefault="00144CB2" w:rsidP="005E06D0">
      <w:pPr>
        <w:spacing w:after="0" w:line="240" w:lineRule="auto"/>
        <w:ind w:firstLine="709"/>
        <w:rPr>
          <w:rFonts w:ascii="Times New Roman" w:hAnsi="Times New Roman" w:cs="Times New Roman"/>
          <w:b/>
          <w:sz w:val="28"/>
          <w:szCs w:val="28"/>
        </w:rPr>
      </w:pPr>
      <w:r w:rsidRPr="00144CB2">
        <w:rPr>
          <w:rFonts w:ascii="Times New Roman" w:hAnsi="Times New Roman" w:cs="Times New Roman"/>
          <w:b/>
          <w:sz w:val="28"/>
          <w:szCs w:val="28"/>
        </w:rPr>
        <w:t xml:space="preserve">муниципального района           </w:t>
      </w:r>
      <w:r w:rsidR="00884E19">
        <w:rPr>
          <w:rFonts w:ascii="Times New Roman" w:hAnsi="Times New Roman" w:cs="Times New Roman"/>
          <w:b/>
          <w:sz w:val="28"/>
          <w:szCs w:val="28"/>
        </w:rPr>
        <w:t xml:space="preserve">                         </w:t>
      </w:r>
      <w:r w:rsidRPr="00144CB2">
        <w:rPr>
          <w:rFonts w:ascii="Times New Roman" w:hAnsi="Times New Roman" w:cs="Times New Roman"/>
          <w:b/>
          <w:sz w:val="28"/>
          <w:szCs w:val="28"/>
        </w:rPr>
        <w:t xml:space="preserve">     _______________             </w:t>
      </w:r>
    </w:p>
    <w:p w:rsidR="00144CB2" w:rsidRPr="005E06D0" w:rsidRDefault="00144CB2" w:rsidP="005E06D0">
      <w:pPr>
        <w:spacing w:after="0" w:line="240" w:lineRule="auto"/>
        <w:jc w:val="both"/>
        <w:rPr>
          <w:rFonts w:ascii="Times New Roman" w:hAnsi="Times New Roman" w:cs="Times New Roman"/>
        </w:rPr>
      </w:pPr>
      <w:r w:rsidRPr="00144CB2">
        <w:rPr>
          <w:rFonts w:ascii="Times New Roman" w:hAnsi="Times New Roman" w:cs="Times New Roman"/>
        </w:rPr>
        <w:t xml:space="preserve">                                                                                                                                           подпись</w:t>
      </w:r>
    </w:p>
    <w:p w:rsidR="00144CB2" w:rsidRPr="00300B31" w:rsidRDefault="007817EE" w:rsidP="00300B31">
      <w:pPr>
        <w:jc w:val="right"/>
        <w:rPr>
          <w:rFonts w:ascii="Times New Roman" w:hAnsi="Times New Roman" w:cs="Times New Roman"/>
          <w:sz w:val="18"/>
          <w:szCs w:val="18"/>
        </w:rPr>
      </w:pPr>
      <w:r w:rsidRPr="007817EE">
        <w:rPr>
          <w:rFonts w:ascii="Times New Roman" w:hAnsi="Times New Roman" w:cs="Times New Roman"/>
          <w:b/>
          <w:noProof/>
          <w:sz w:val="18"/>
          <w:szCs w:val="18"/>
          <w:lang w:eastAsia="ja-JP"/>
        </w:rPr>
        <w:pict>
          <v:group id="_x0000_s1087" style="position:absolute;left:0;text-align:left;margin-left:192.05pt;margin-top:-8.6pt;width:49.2pt;height:63.4pt;z-index:251702272" coordorigin="2411,851" coordsize="2760,4140">
            <v:shape id="_x0000_s1088" type="#_x0000_t75" style="position:absolute;left:2414;top:851;width:2757;height:3362">
              <v:imagedata r:id="rId8" o:title="кол"/>
            </v:shape>
            <v:group id="_x0000_s1089" style="position:absolute;left:2411;top:851;width:2760;height:4140" coordorigin="611,656" coordsize="3365,5774">
              <v:line id="_x0000_s1090" style="position:absolute;flip:y" from="611,671" to="611,5171" strokeweight="1.75pt"/>
              <v:line id="_x0000_s1091" style="position:absolute" from="611,671" to="3971,671" strokeweight="1.75pt"/>
              <v:line id="_x0000_s1092" style="position:absolute" from="3971,656" to="3971,5171" strokeweight="1.5pt"/>
              <v:shape id="_x0000_s1093" type="#_x0000_t87" style="position:absolute;left:1666;top:4120;width:1260;height:3360;rotation:270" adj="1672,10279" strokeweight="1.5pt"/>
            </v:group>
            <v:shape id="_x0000_s1094" type="#_x0000_t75" style="position:absolute;left:2651;top:4091;width:2400;height:392">
              <v:imagedata r:id="rId9" o:title="ветк" gain="69719f"/>
            </v:shape>
          </v:group>
        </w:pict>
      </w:r>
      <w:r w:rsidR="005E06D0">
        <w:rPr>
          <w:rFonts w:ascii="Times New Roman" w:hAnsi="Times New Roman" w:cs="Times New Roman"/>
          <w:sz w:val="18"/>
          <w:szCs w:val="18"/>
        </w:rPr>
        <w:t>Приложение 3</w:t>
      </w:r>
    </w:p>
    <w:p w:rsidR="00144CB2" w:rsidRPr="00144CB2" w:rsidRDefault="00144CB2" w:rsidP="00144CB2">
      <w:pPr>
        <w:jc w:val="center"/>
        <w:rPr>
          <w:rFonts w:ascii="Times New Roman" w:hAnsi="Times New Roman" w:cs="Times New Roman"/>
          <w:b/>
          <w:sz w:val="16"/>
          <w:szCs w:val="16"/>
        </w:rPr>
      </w:pPr>
    </w:p>
    <w:p w:rsidR="00144CB2" w:rsidRPr="00144CB2" w:rsidRDefault="00144CB2" w:rsidP="00144CB2">
      <w:pPr>
        <w:ind w:left="1140" w:right="-257" w:hanging="1368"/>
        <w:jc w:val="center"/>
        <w:rPr>
          <w:rFonts w:ascii="Times New Roman" w:hAnsi="Times New Roman" w:cs="Times New Roman"/>
          <w:b/>
          <w:sz w:val="28"/>
          <w:szCs w:val="28"/>
        </w:rPr>
      </w:pPr>
    </w:p>
    <w:p w:rsidR="00144CB2" w:rsidRPr="00144CB2" w:rsidRDefault="00144CB2" w:rsidP="00300B31">
      <w:pPr>
        <w:spacing w:after="0" w:line="240" w:lineRule="auto"/>
        <w:ind w:left="1140" w:right="-257" w:hanging="1368"/>
        <w:jc w:val="center"/>
        <w:rPr>
          <w:rFonts w:ascii="Times New Roman" w:hAnsi="Times New Roman" w:cs="Times New Roman"/>
          <w:b/>
          <w:sz w:val="28"/>
          <w:szCs w:val="28"/>
        </w:rPr>
      </w:pPr>
      <w:r w:rsidRPr="00144CB2">
        <w:rPr>
          <w:rFonts w:ascii="Times New Roman" w:hAnsi="Times New Roman" w:cs="Times New Roman"/>
          <w:b/>
          <w:sz w:val="28"/>
          <w:szCs w:val="28"/>
        </w:rPr>
        <w:t>АДМИНИСТРАЦИЯ ЛЕЖНЕВСКОГО МУНИЦИПАЛЬНОГО РАЙОНА</w:t>
      </w:r>
    </w:p>
    <w:p w:rsidR="00144CB2" w:rsidRPr="00144CB2" w:rsidRDefault="00144CB2" w:rsidP="00300B31">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 xml:space="preserve">ИВАНОВСКОЙ ОБЛАСТИ </w:t>
      </w:r>
    </w:p>
    <w:p w:rsidR="00144CB2" w:rsidRPr="00144CB2" w:rsidRDefault="00144CB2" w:rsidP="00144CB2">
      <w:pPr>
        <w:ind w:left="5868"/>
        <w:rPr>
          <w:rFonts w:ascii="Times New Roman" w:hAnsi="Times New Roman" w:cs="Times New Roman"/>
        </w:rPr>
      </w:pPr>
    </w:p>
    <w:p w:rsidR="00144CB2" w:rsidRPr="00144CB2" w:rsidRDefault="00144CB2" w:rsidP="00300B31">
      <w:pPr>
        <w:spacing w:after="0" w:line="240" w:lineRule="auto"/>
        <w:ind w:left="5868"/>
        <w:rPr>
          <w:rFonts w:ascii="Times New Roman" w:hAnsi="Times New Roman" w:cs="Times New Roman"/>
        </w:rPr>
      </w:pPr>
      <w:r w:rsidRPr="00144CB2">
        <w:rPr>
          <w:rFonts w:ascii="Times New Roman" w:hAnsi="Times New Roman" w:cs="Times New Roman"/>
        </w:rPr>
        <w:t xml:space="preserve">В  </w:t>
      </w:r>
    </w:p>
    <w:p w:rsidR="00144CB2" w:rsidRPr="00300B31" w:rsidRDefault="00144CB2" w:rsidP="00300B31">
      <w:pPr>
        <w:pBdr>
          <w:top w:val="single" w:sz="4" w:space="1" w:color="auto"/>
        </w:pBdr>
        <w:spacing w:after="0" w:line="240" w:lineRule="auto"/>
        <w:ind w:left="6152"/>
        <w:jc w:val="center"/>
        <w:rPr>
          <w:rFonts w:ascii="Times New Roman" w:hAnsi="Times New Roman" w:cs="Times New Roman"/>
          <w:sz w:val="16"/>
          <w:szCs w:val="16"/>
        </w:rPr>
      </w:pPr>
      <w:r w:rsidRPr="00300B31">
        <w:rPr>
          <w:rFonts w:ascii="Times New Roman" w:hAnsi="Times New Roman" w:cs="Times New Roman"/>
          <w:sz w:val="16"/>
          <w:szCs w:val="16"/>
        </w:rPr>
        <w:t>(наименование органа прокуратуры)</w:t>
      </w:r>
    </w:p>
    <w:p w:rsidR="00144CB2" w:rsidRPr="00144CB2" w:rsidRDefault="00144CB2" w:rsidP="00300B31">
      <w:pPr>
        <w:tabs>
          <w:tab w:val="center" w:pos="8080"/>
          <w:tab w:val="left" w:pos="10206"/>
        </w:tabs>
        <w:spacing w:after="0" w:line="240" w:lineRule="auto"/>
        <w:ind w:left="5868"/>
        <w:rPr>
          <w:rFonts w:ascii="Times New Roman" w:hAnsi="Times New Roman" w:cs="Times New Roman"/>
        </w:rPr>
      </w:pPr>
      <w:r w:rsidRPr="00144CB2">
        <w:rPr>
          <w:rFonts w:ascii="Times New Roman" w:hAnsi="Times New Roman" w:cs="Times New Roman"/>
        </w:rPr>
        <w:t xml:space="preserve">от  </w:t>
      </w:r>
    </w:p>
    <w:p w:rsidR="00144CB2" w:rsidRPr="00144CB2" w:rsidRDefault="00144CB2" w:rsidP="00300B31">
      <w:pPr>
        <w:pBdr>
          <w:top w:val="single" w:sz="4" w:space="1" w:color="auto"/>
        </w:pBdr>
        <w:spacing w:after="0" w:line="240" w:lineRule="auto"/>
        <w:ind w:left="6237"/>
        <w:jc w:val="center"/>
        <w:rPr>
          <w:rFonts w:ascii="Times New Roman" w:hAnsi="Times New Roman" w:cs="Times New Roman"/>
          <w:vertAlign w:val="superscript"/>
        </w:rPr>
      </w:pPr>
      <w:r w:rsidRPr="00144CB2">
        <w:rPr>
          <w:rFonts w:ascii="Times New Roman" w:hAnsi="Times New Roman" w:cs="Times New Roman"/>
          <w:vertAlign w:val="superscript"/>
        </w:rPr>
        <w:t>(наименование органа муниципального контроля с указанием юридического адреса)</w:t>
      </w:r>
    </w:p>
    <w:p w:rsidR="00144CB2" w:rsidRPr="00144CB2" w:rsidRDefault="00144CB2" w:rsidP="00300B31">
      <w:pPr>
        <w:spacing w:before="480" w:after="0" w:line="240" w:lineRule="auto"/>
        <w:jc w:val="center"/>
        <w:rPr>
          <w:rFonts w:ascii="Times New Roman" w:hAnsi="Times New Roman" w:cs="Times New Roman"/>
          <w:b/>
          <w:bCs/>
          <w:sz w:val="26"/>
          <w:szCs w:val="26"/>
        </w:rPr>
      </w:pPr>
      <w:r w:rsidRPr="00144CB2">
        <w:rPr>
          <w:rFonts w:ascii="Times New Roman" w:hAnsi="Times New Roman" w:cs="Times New Roman"/>
          <w:b/>
          <w:bCs/>
          <w:sz w:val="26"/>
          <w:szCs w:val="26"/>
        </w:rPr>
        <w:t>ЗАЯВЛЕНИЕ</w:t>
      </w:r>
      <w:r w:rsidRPr="00144CB2">
        <w:rPr>
          <w:rFonts w:ascii="Times New Roman" w:hAnsi="Times New Roman" w:cs="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214FEE">
        <w:rPr>
          <w:rFonts w:ascii="Times New Roman" w:hAnsi="Times New Roman" w:cs="Times New Roman"/>
          <w:b/>
          <w:bCs/>
          <w:sz w:val="26"/>
          <w:szCs w:val="26"/>
        </w:rPr>
        <w:t>, физического лица</w:t>
      </w:r>
    </w:p>
    <w:p w:rsidR="00144CB2" w:rsidRPr="00144CB2" w:rsidRDefault="00144CB2" w:rsidP="00300B31">
      <w:pPr>
        <w:spacing w:before="360" w:after="0" w:line="240" w:lineRule="auto"/>
        <w:jc w:val="both"/>
        <w:rPr>
          <w:rFonts w:ascii="Times New Roman" w:hAnsi="Times New Roman" w:cs="Times New Roman"/>
          <w:sz w:val="2"/>
          <w:szCs w:val="2"/>
        </w:rPr>
      </w:pPr>
      <w:r w:rsidRPr="00144CB2">
        <w:rPr>
          <w:rFonts w:ascii="Times New Roman" w:hAnsi="Times New Roman" w:cs="Times New Roman"/>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144CB2">
          <w:rPr>
            <w:rFonts w:ascii="Times New Roman" w:hAnsi="Times New Roman" w:cs="Times New Roman"/>
          </w:rPr>
          <w:t>2008 г</w:t>
        </w:r>
      </w:smartTag>
      <w:r w:rsidRPr="00144CB2">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w:t>
      </w:r>
      <w:r w:rsidR="00300B31">
        <w:rPr>
          <w:rFonts w:ascii="Times New Roman" w:hAnsi="Times New Roman" w:cs="Times New Roman"/>
        </w:rPr>
        <w:t xml:space="preserve"> выездной проверки в отношении</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r w:rsidRPr="00144CB2">
        <w:rPr>
          <w:rFonts w:ascii="Times New Roman" w:hAnsi="Times New Roman" w:cs="Times New Roman"/>
          <w:vertAlign w:val="superscript"/>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44CB2" w:rsidRDefault="00144CB2" w:rsidP="00300B31">
      <w:pPr>
        <w:tabs>
          <w:tab w:val="left" w:pos="6855"/>
        </w:tabs>
        <w:spacing w:before="120" w:after="0" w:line="240" w:lineRule="auto"/>
        <w:jc w:val="both"/>
        <w:rPr>
          <w:rFonts w:ascii="Times New Roman" w:hAnsi="Times New Roman" w:cs="Times New Roman"/>
        </w:rPr>
      </w:pPr>
      <w:proofErr w:type="gramStart"/>
      <w:r w:rsidRPr="00144CB2">
        <w:rPr>
          <w:rFonts w:ascii="Times New Roman" w:hAnsi="Times New Roman" w:cs="Times New Roman"/>
        </w:rPr>
        <w:t>осуществляющего</w:t>
      </w:r>
      <w:proofErr w:type="gramEnd"/>
      <w:r w:rsidRPr="00144CB2">
        <w:rPr>
          <w:rFonts w:ascii="Times New Roman" w:hAnsi="Times New Roman" w:cs="Times New Roman"/>
        </w:rPr>
        <w:t xml:space="preserve"> предпринимате</w:t>
      </w:r>
      <w:r w:rsidR="00300B31">
        <w:rPr>
          <w:rFonts w:ascii="Times New Roman" w:hAnsi="Times New Roman" w:cs="Times New Roman"/>
        </w:rPr>
        <w:t>льскую деятельность по адресу:</w:t>
      </w:r>
    </w:p>
    <w:p w:rsidR="00300B31" w:rsidRPr="00144CB2" w:rsidRDefault="00300B31" w:rsidP="00300B31">
      <w:pPr>
        <w:tabs>
          <w:tab w:val="left" w:pos="6855"/>
        </w:tabs>
        <w:spacing w:before="120" w:after="0" w:line="240" w:lineRule="auto"/>
        <w:jc w:val="both"/>
        <w:rPr>
          <w:rFonts w:ascii="Times New Roman" w:hAnsi="Times New Roman" w:cs="Times New Roman"/>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spacing w:before="240" w:after="0" w:line="240" w:lineRule="auto"/>
        <w:rPr>
          <w:rFonts w:ascii="Times New Roman" w:hAnsi="Times New Roman" w:cs="Times New Roman"/>
        </w:rPr>
      </w:pPr>
      <w:r w:rsidRPr="00144CB2">
        <w:rPr>
          <w:rFonts w:ascii="Times New Roman" w:hAnsi="Times New Roman" w:cs="Times New Roman"/>
        </w:rPr>
        <w:t>2. Основание проведения проверки:</w:t>
      </w:r>
    </w:p>
    <w:p w:rsidR="00144CB2" w:rsidRPr="00144CB2" w:rsidRDefault="00144CB2" w:rsidP="00300B31">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r w:rsidRPr="00144CB2">
        <w:rPr>
          <w:rFonts w:ascii="Times New Roman" w:hAnsi="Times New Roman" w:cs="Times New Roman"/>
          <w:vertAlign w:val="superscript"/>
        </w:rPr>
        <w:lastRenderedPageBreak/>
        <w:t xml:space="preserve">(ссылка на положение Федерального закона от 26 декабря </w:t>
      </w:r>
      <w:smartTag w:uri="urn:schemas-microsoft-com:office:smarttags" w:element="metricconverter">
        <w:smartTagPr>
          <w:attr w:name="ProductID" w:val="2008 г"/>
        </w:smartTagPr>
        <w:r w:rsidRPr="00144CB2">
          <w:rPr>
            <w:rFonts w:ascii="Times New Roman" w:hAnsi="Times New Roman" w:cs="Times New Roman"/>
            <w:vertAlign w:val="superscript"/>
          </w:rPr>
          <w:t>2008 г</w:t>
        </w:r>
      </w:smartTag>
      <w:r w:rsidRPr="00144CB2">
        <w:rPr>
          <w:rFonts w:ascii="Times New Roman" w:hAnsi="Times New Roman" w:cs="Times New Roman"/>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144CB2" w:rsidRDefault="00144CB2" w:rsidP="00300B31">
      <w:pPr>
        <w:spacing w:before="240" w:after="0" w:line="240" w:lineRule="auto"/>
        <w:rPr>
          <w:rFonts w:ascii="Times New Roman" w:hAnsi="Times New Roman" w:cs="Times New Roman"/>
        </w:rPr>
      </w:pPr>
      <w:r w:rsidRPr="00144CB2">
        <w:rPr>
          <w:rFonts w:ascii="Times New Roman" w:hAnsi="Times New Roman" w:cs="Times New Roman"/>
        </w:rPr>
        <w:t>3. Дата начала проведения проверки:</w:t>
      </w:r>
      <w:r w:rsidRPr="00144CB2">
        <w:rPr>
          <w:rFonts w:ascii="Times New Roman" w:hAnsi="Times New Roman" w:cs="Times New Roman"/>
          <w:sz w:val="28"/>
          <w:szCs w:val="28"/>
        </w:rPr>
        <w:t xml:space="preserve"> ___  _________ 20__г.</w:t>
      </w:r>
    </w:p>
    <w:p w:rsidR="00144CB2" w:rsidRPr="00144CB2" w:rsidRDefault="00144CB2" w:rsidP="00300B31">
      <w:pPr>
        <w:spacing w:before="240" w:after="0" w:line="240" w:lineRule="auto"/>
        <w:rPr>
          <w:rFonts w:ascii="Times New Roman" w:hAnsi="Times New Roman" w:cs="Times New Roman"/>
        </w:rPr>
      </w:pPr>
      <w:r w:rsidRPr="00144CB2">
        <w:rPr>
          <w:rFonts w:ascii="Times New Roman" w:hAnsi="Times New Roman" w:cs="Times New Roman"/>
        </w:rPr>
        <w:t>4. Время начала проведения проверки: __________________________</w:t>
      </w:r>
    </w:p>
    <w:p w:rsidR="00144CB2" w:rsidRPr="00144CB2" w:rsidRDefault="00144CB2" w:rsidP="005E06D0">
      <w:pPr>
        <w:spacing w:after="0" w:line="240" w:lineRule="auto"/>
        <w:ind w:left="284" w:right="284"/>
        <w:jc w:val="both"/>
        <w:rPr>
          <w:rFonts w:ascii="Times New Roman" w:hAnsi="Times New Roman" w:cs="Times New Roman"/>
          <w:vertAlign w:val="superscript"/>
        </w:rPr>
      </w:pPr>
      <w:r w:rsidRPr="00144CB2">
        <w:rPr>
          <w:rFonts w:ascii="Times New Roman" w:hAnsi="Times New Roman" w:cs="Times New Roman"/>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144CB2">
          <w:rPr>
            <w:rFonts w:ascii="Times New Roman" w:hAnsi="Times New Roman" w:cs="Times New Roman"/>
            <w:vertAlign w:val="superscript"/>
          </w:rPr>
          <w:t>2008 г</w:t>
        </w:r>
      </w:smartTag>
      <w:r w:rsidRPr="00144CB2">
        <w:rPr>
          <w:rFonts w:ascii="Times New Roman" w:hAnsi="Times New Roman" w:cs="Times New Roman"/>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144CB2" w:rsidRDefault="00144CB2" w:rsidP="00300B31">
      <w:pPr>
        <w:spacing w:after="0" w:line="240" w:lineRule="auto"/>
        <w:ind w:left="284" w:right="283"/>
        <w:jc w:val="both"/>
        <w:rPr>
          <w:rFonts w:ascii="Times New Roman" w:hAnsi="Times New Roman" w:cs="Times New Roman"/>
        </w:rPr>
      </w:pPr>
      <w:r w:rsidRPr="00144CB2">
        <w:rPr>
          <w:rFonts w:ascii="Times New Roman" w:hAnsi="Times New Roman" w:cs="Times New Roman"/>
        </w:rPr>
        <w:t xml:space="preserve">Приложения:  </w:t>
      </w:r>
    </w:p>
    <w:p w:rsidR="00144CB2" w:rsidRPr="00144CB2" w:rsidRDefault="00144CB2" w:rsidP="00300B31">
      <w:pPr>
        <w:pBdr>
          <w:top w:val="single" w:sz="4" w:space="1" w:color="auto"/>
        </w:pBdr>
        <w:spacing w:after="0" w:line="240" w:lineRule="auto"/>
        <w:ind w:left="1503"/>
        <w:rPr>
          <w:rFonts w:ascii="Times New Roman" w:hAnsi="Times New Roman" w:cs="Times New Roman"/>
          <w:sz w:val="2"/>
          <w:szCs w:val="2"/>
        </w:rPr>
      </w:pPr>
    </w:p>
    <w:p w:rsidR="00144CB2" w:rsidRPr="00144CB2" w:rsidRDefault="00144CB2" w:rsidP="00300B31">
      <w:pPr>
        <w:spacing w:after="0" w:line="240" w:lineRule="auto"/>
        <w:ind w:left="1503"/>
        <w:rPr>
          <w:rFonts w:ascii="Times New Roman" w:hAnsi="Times New Roman" w:cs="Times New Roman"/>
        </w:rPr>
      </w:pPr>
    </w:p>
    <w:p w:rsidR="00144CB2" w:rsidRPr="00300B31" w:rsidRDefault="00144CB2" w:rsidP="005E06D0">
      <w:pPr>
        <w:pBdr>
          <w:top w:val="single" w:sz="4" w:space="1" w:color="auto"/>
        </w:pBdr>
        <w:spacing w:after="0" w:line="240" w:lineRule="auto"/>
        <w:ind w:left="1503"/>
        <w:jc w:val="both"/>
        <w:rPr>
          <w:rFonts w:ascii="Times New Roman" w:hAnsi="Times New Roman" w:cs="Times New Roman"/>
        </w:rPr>
      </w:pPr>
      <w:proofErr w:type="gramStart"/>
      <w:r w:rsidRPr="00144CB2">
        <w:rPr>
          <w:rFonts w:ascii="Times New Roman" w:hAnsi="Times New Roman" w:cs="Times New Roman"/>
        </w:rPr>
        <w:t>(</w:t>
      </w:r>
      <w:r w:rsidRPr="00144CB2">
        <w:rPr>
          <w:rFonts w:ascii="Times New Roman" w:hAnsi="Times New Roman" w:cs="Times New Roman"/>
          <w:vertAlign w:val="superscript"/>
        </w:rPr>
        <w:t>копия распоряжения органа муниципального контроля о проведении внеплановой выездной проверки.</w:t>
      </w:r>
      <w:proofErr w:type="gramEnd"/>
      <w:r w:rsidRPr="00144CB2">
        <w:rPr>
          <w:rFonts w:ascii="Times New Roman" w:hAnsi="Times New Roman" w:cs="Times New Roman"/>
          <w:vertAlign w:val="superscript"/>
        </w:rPr>
        <w:t xml:space="preserve"> </w:t>
      </w:r>
      <w:proofErr w:type="gramStart"/>
      <w:r w:rsidRPr="00144CB2">
        <w:rPr>
          <w:rFonts w:ascii="Times New Roman" w:hAnsi="Times New Roman" w:cs="Times New Roman"/>
          <w:vertAlign w:val="superscript"/>
        </w:rPr>
        <w:t>Документы, содержащие сведения, послужившие основанием для проведения внеплановой проверки)</w:t>
      </w:r>
      <w:proofErr w:type="gramEnd"/>
    </w:p>
    <w:p w:rsidR="00300B31" w:rsidRDefault="00144CB2" w:rsidP="00300B31">
      <w:pPr>
        <w:spacing w:after="0" w:line="240" w:lineRule="auto"/>
        <w:ind w:firstLine="709"/>
        <w:rPr>
          <w:rFonts w:ascii="Times New Roman" w:hAnsi="Times New Roman" w:cs="Times New Roman"/>
          <w:b/>
          <w:sz w:val="28"/>
          <w:szCs w:val="28"/>
        </w:rPr>
      </w:pPr>
      <w:r w:rsidRPr="00144CB2">
        <w:rPr>
          <w:rFonts w:ascii="Times New Roman" w:hAnsi="Times New Roman" w:cs="Times New Roman"/>
          <w:b/>
          <w:sz w:val="28"/>
          <w:szCs w:val="28"/>
        </w:rPr>
        <w:t xml:space="preserve">Глава Лежневского </w:t>
      </w:r>
    </w:p>
    <w:p w:rsidR="00144CB2" w:rsidRPr="00300B31" w:rsidRDefault="00144CB2" w:rsidP="00300B31">
      <w:pPr>
        <w:spacing w:after="0" w:line="240" w:lineRule="auto"/>
        <w:ind w:firstLine="709"/>
        <w:rPr>
          <w:rFonts w:ascii="Times New Roman" w:hAnsi="Times New Roman" w:cs="Times New Roman"/>
          <w:b/>
          <w:sz w:val="28"/>
          <w:szCs w:val="28"/>
        </w:rPr>
      </w:pPr>
      <w:r w:rsidRPr="00144CB2">
        <w:rPr>
          <w:rFonts w:ascii="Times New Roman" w:hAnsi="Times New Roman" w:cs="Times New Roman"/>
          <w:b/>
          <w:sz w:val="28"/>
          <w:szCs w:val="28"/>
        </w:rPr>
        <w:t xml:space="preserve">муниципального района                </w:t>
      </w:r>
      <w:r w:rsidR="00300B31">
        <w:rPr>
          <w:rFonts w:ascii="Times New Roman" w:hAnsi="Times New Roman" w:cs="Times New Roman"/>
          <w:b/>
          <w:sz w:val="28"/>
          <w:szCs w:val="28"/>
        </w:rPr>
        <w:t xml:space="preserve">                       </w:t>
      </w:r>
      <w:r w:rsidRPr="00144CB2">
        <w:rPr>
          <w:rFonts w:ascii="Times New Roman" w:hAnsi="Times New Roman" w:cs="Times New Roman"/>
          <w:b/>
          <w:sz w:val="28"/>
          <w:szCs w:val="28"/>
        </w:rPr>
        <w:t xml:space="preserve">       ______________</w:t>
      </w:r>
    </w:p>
    <w:p w:rsidR="00144CB2" w:rsidRPr="00300B31" w:rsidRDefault="00144CB2" w:rsidP="00300B31">
      <w:pPr>
        <w:spacing w:after="0" w:line="240" w:lineRule="auto"/>
        <w:jc w:val="center"/>
        <w:rPr>
          <w:rFonts w:ascii="Times New Roman" w:hAnsi="Times New Roman" w:cs="Times New Roman"/>
          <w:sz w:val="18"/>
          <w:szCs w:val="18"/>
        </w:rPr>
      </w:pPr>
      <w:r w:rsidRPr="00144CB2">
        <w:rPr>
          <w:rFonts w:ascii="Times New Roman" w:hAnsi="Times New Roman" w:cs="Times New Roman"/>
        </w:rPr>
        <w:t xml:space="preserve">                                                                                                                         подпись                            </w:t>
      </w:r>
      <w:r w:rsidRPr="00144CB2">
        <w:rPr>
          <w:rFonts w:ascii="Times New Roman" w:hAnsi="Times New Roman" w:cs="Times New Roman"/>
        </w:rPr>
        <w:br w:type="page"/>
      </w:r>
      <w:r w:rsidRPr="00300B31">
        <w:rPr>
          <w:rFonts w:ascii="Times New Roman" w:hAnsi="Times New Roman" w:cs="Times New Roman"/>
          <w:sz w:val="18"/>
          <w:szCs w:val="18"/>
        </w:rPr>
        <w:lastRenderedPageBreak/>
        <w:t xml:space="preserve">                                                                                                                  </w:t>
      </w:r>
      <w:r w:rsidR="005E06D0">
        <w:rPr>
          <w:rFonts w:ascii="Times New Roman" w:hAnsi="Times New Roman" w:cs="Times New Roman"/>
          <w:sz w:val="18"/>
          <w:szCs w:val="18"/>
        </w:rPr>
        <w:t xml:space="preserve">                    Приложение 4</w:t>
      </w:r>
    </w:p>
    <w:p w:rsidR="00144CB2" w:rsidRPr="00144CB2" w:rsidRDefault="007817EE" w:rsidP="00144CB2">
      <w:pPr>
        <w:jc w:val="center"/>
        <w:rPr>
          <w:rFonts w:ascii="Times New Roman" w:hAnsi="Times New Roman" w:cs="Times New Roman"/>
          <w:b/>
          <w:sz w:val="16"/>
          <w:szCs w:val="16"/>
        </w:rPr>
      </w:pPr>
      <w:r>
        <w:rPr>
          <w:rFonts w:ascii="Times New Roman" w:hAnsi="Times New Roman" w:cs="Times New Roman"/>
          <w:b/>
          <w:noProof/>
          <w:sz w:val="16"/>
          <w:szCs w:val="16"/>
          <w:lang w:eastAsia="ja-JP"/>
        </w:rPr>
        <w:pict>
          <v:group id="_x0000_s1095" style="position:absolute;left:0;text-align:left;margin-left:210pt;margin-top:-6.5pt;width:49.2pt;height:63.4pt;z-index:251703296" coordorigin="2411,851" coordsize="2760,4140">
            <v:shape id="_x0000_s1096" type="#_x0000_t75" style="position:absolute;left:2414;top:851;width:2757;height:3362">
              <v:imagedata r:id="rId8" o:title="кол"/>
            </v:shape>
            <v:group id="_x0000_s1097" style="position:absolute;left:2411;top:851;width:2760;height:4140" coordorigin="611,656" coordsize="3365,5774">
              <v:line id="_x0000_s1098" style="position:absolute;flip:y" from="611,671" to="611,5171" strokeweight="1.75pt"/>
              <v:line id="_x0000_s1099" style="position:absolute" from="611,671" to="3971,671" strokeweight="1.75pt"/>
              <v:line id="_x0000_s1100" style="position:absolute" from="3971,656" to="3971,5171" strokeweight="1.5pt"/>
              <v:shape id="_x0000_s1101" type="#_x0000_t87" style="position:absolute;left:1666;top:4120;width:1260;height:3360;rotation:270" adj="1672,10279" strokeweight="1.5pt"/>
            </v:group>
            <v:shape id="_x0000_s1102" type="#_x0000_t75" style="position:absolute;left:2651;top:4091;width:2400;height:392">
              <v:imagedata r:id="rId9" o:title="ветк" gain="69719f"/>
            </v:shape>
          </v:group>
        </w:pict>
      </w:r>
    </w:p>
    <w:p w:rsidR="00144CB2" w:rsidRPr="00144CB2" w:rsidRDefault="00144CB2" w:rsidP="00144CB2">
      <w:pPr>
        <w:ind w:left="1140" w:right="-257" w:hanging="1368"/>
        <w:jc w:val="center"/>
        <w:rPr>
          <w:rFonts w:ascii="Times New Roman" w:hAnsi="Times New Roman" w:cs="Times New Roman"/>
          <w:b/>
          <w:sz w:val="28"/>
          <w:szCs w:val="28"/>
        </w:rPr>
      </w:pPr>
    </w:p>
    <w:p w:rsidR="00144CB2" w:rsidRPr="00144CB2" w:rsidRDefault="00144CB2" w:rsidP="00144CB2">
      <w:pPr>
        <w:ind w:left="1140" w:right="-257" w:hanging="1368"/>
        <w:jc w:val="center"/>
        <w:rPr>
          <w:rFonts w:ascii="Times New Roman" w:hAnsi="Times New Roman" w:cs="Times New Roman"/>
          <w:b/>
          <w:sz w:val="28"/>
          <w:szCs w:val="28"/>
        </w:rPr>
      </w:pPr>
    </w:p>
    <w:p w:rsidR="00144CB2" w:rsidRPr="00144CB2" w:rsidRDefault="00144CB2" w:rsidP="00300B31">
      <w:pPr>
        <w:spacing w:after="0" w:line="240" w:lineRule="auto"/>
        <w:ind w:left="1140" w:right="-257" w:hanging="1368"/>
        <w:jc w:val="center"/>
        <w:rPr>
          <w:rFonts w:ascii="Times New Roman" w:hAnsi="Times New Roman" w:cs="Times New Roman"/>
          <w:b/>
          <w:sz w:val="28"/>
          <w:szCs w:val="28"/>
        </w:rPr>
      </w:pPr>
      <w:r w:rsidRPr="00144CB2">
        <w:rPr>
          <w:rFonts w:ascii="Times New Roman" w:hAnsi="Times New Roman" w:cs="Times New Roman"/>
          <w:b/>
          <w:sz w:val="28"/>
          <w:szCs w:val="28"/>
        </w:rPr>
        <w:t>АДМИНИСТРАЦИЯ ЛЕЖНЕВСКОГО МУНИЦИПАЛЬНОГО РАЙОНА</w:t>
      </w:r>
    </w:p>
    <w:p w:rsidR="00144CB2" w:rsidRPr="00144CB2" w:rsidRDefault="00144CB2" w:rsidP="00300B31">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 xml:space="preserve">ИВАНОВСКОЙ ОБЛАСТИ </w:t>
      </w:r>
    </w:p>
    <w:p w:rsidR="00144CB2" w:rsidRPr="00144CB2" w:rsidRDefault="00144CB2" w:rsidP="00144CB2">
      <w:pPr>
        <w:spacing w:after="120"/>
        <w:jc w:val="right"/>
        <w:rPr>
          <w:rFonts w:ascii="Times New Roman" w:hAnsi="Times New Roman" w:cs="Times New Roman"/>
          <w:sz w:val="28"/>
          <w:szCs w:val="28"/>
        </w:rPr>
      </w:pPr>
    </w:p>
    <w:tbl>
      <w:tblPr>
        <w:tblW w:w="0" w:type="auto"/>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144CB2" w:rsidRPr="00144CB2" w:rsidTr="000E3FA1">
        <w:tc>
          <w:tcPr>
            <w:tcW w:w="3402"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722"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97"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418"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69"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340" w:type="dxa"/>
            <w:gridSpan w:val="2"/>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proofErr w:type="gramStart"/>
            <w:r w:rsidRPr="00144CB2">
              <w:rPr>
                <w:rFonts w:ascii="Times New Roman" w:hAnsi="Times New Roman" w:cs="Times New Roman"/>
              </w:rPr>
              <w:t>г</w:t>
            </w:r>
            <w:proofErr w:type="gramEnd"/>
            <w:r w:rsidRPr="00144CB2">
              <w:rPr>
                <w:rFonts w:ascii="Times New Roman" w:hAnsi="Times New Roman" w:cs="Times New Roman"/>
              </w:rPr>
              <w:t>.</w:t>
            </w:r>
          </w:p>
        </w:tc>
      </w:tr>
      <w:tr w:rsidR="00144CB2" w:rsidRPr="00144CB2" w:rsidTr="000E3FA1">
        <w:trPr>
          <w:gridAfter w:val="1"/>
          <w:wAfter w:w="58" w:type="dxa"/>
          <w:cantSplit/>
        </w:trPr>
        <w:tc>
          <w:tcPr>
            <w:tcW w:w="3402" w:type="dxa"/>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(место составления акта)</w:t>
            </w:r>
          </w:p>
        </w:tc>
        <w:tc>
          <w:tcPr>
            <w:tcW w:w="2722" w:type="dxa"/>
            <w:tcBorders>
              <w:top w:val="nil"/>
              <w:left w:val="nil"/>
              <w:bottom w:val="nil"/>
              <w:right w:val="nil"/>
            </w:tcBorders>
          </w:tcPr>
          <w:p w:rsidR="00144CB2" w:rsidRPr="00144CB2" w:rsidRDefault="00144CB2" w:rsidP="00300B31">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(дата составления акта)</w:t>
            </w:r>
          </w:p>
        </w:tc>
      </w:tr>
    </w:tbl>
    <w:p w:rsidR="00144CB2" w:rsidRPr="00144CB2" w:rsidRDefault="00144CB2" w:rsidP="00300B31">
      <w:pPr>
        <w:spacing w:after="0" w:line="240" w:lineRule="auto"/>
        <w:ind w:left="7144"/>
        <w:jc w:val="center"/>
        <w:rPr>
          <w:rFonts w:ascii="Times New Roman" w:hAnsi="Times New Roman" w:cs="Times New Roman"/>
        </w:rPr>
      </w:pPr>
    </w:p>
    <w:p w:rsidR="00144CB2" w:rsidRPr="00144CB2" w:rsidRDefault="00144CB2" w:rsidP="00300B31">
      <w:pPr>
        <w:pBdr>
          <w:top w:val="single" w:sz="4" w:space="1" w:color="auto"/>
        </w:pBdr>
        <w:spacing w:after="0" w:line="240" w:lineRule="auto"/>
        <w:ind w:left="6096"/>
        <w:jc w:val="center"/>
        <w:rPr>
          <w:rFonts w:ascii="Times New Roman" w:hAnsi="Times New Roman" w:cs="Times New Roman"/>
        </w:rPr>
      </w:pPr>
      <w:r w:rsidRPr="00144CB2">
        <w:rPr>
          <w:rFonts w:ascii="Times New Roman" w:hAnsi="Times New Roman" w:cs="Times New Roman"/>
        </w:rPr>
        <w:t>(время составления акта)</w:t>
      </w:r>
    </w:p>
    <w:p w:rsidR="00144CB2" w:rsidRPr="00144CB2" w:rsidRDefault="005E06D0" w:rsidP="00300B31">
      <w:pPr>
        <w:spacing w:before="24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АКТ ПРОВЕРКИ</w:t>
      </w:r>
      <w:r>
        <w:rPr>
          <w:rFonts w:ascii="Times New Roman" w:hAnsi="Times New Roman" w:cs="Times New Roman"/>
          <w:b/>
          <w:bCs/>
          <w:sz w:val="26"/>
          <w:szCs w:val="26"/>
        </w:rPr>
        <w:br/>
      </w:r>
      <w:r w:rsidR="00144CB2" w:rsidRPr="00144CB2">
        <w:rPr>
          <w:rFonts w:ascii="Times New Roman" w:hAnsi="Times New Roman" w:cs="Times New Roman"/>
          <w:b/>
          <w:bCs/>
          <w:sz w:val="26"/>
          <w:szCs w:val="26"/>
        </w:rPr>
        <w:t xml:space="preserve"> органом муниципального контроля юридического лица, индивидуального предпринимателя</w:t>
      </w:r>
      <w:r w:rsidR="00214FEE">
        <w:rPr>
          <w:rFonts w:ascii="Times New Roman" w:hAnsi="Times New Roman" w:cs="Times New Roman"/>
          <w:b/>
          <w:bCs/>
          <w:sz w:val="26"/>
          <w:szCs w:val="26"/>
        </w:rPr>
        <w:t>, физического лица</w:t>
      </w:r>
    </w:p>
    <w:tbl>
      <w:tblPr>
        <w:tblW w:w="0" w:type="auto"/>
        <w:jc w:val="center"/>
        <w:tblLayout w:type="fixed"/>
        <w:tblCellMar>
          <w:left w:w="28" w:type="dxa"/>
          <w:right w:w="28" w:type="dxa"/>
        </w:tblCellMar>
        <w:tblLook w:val="0000"/>
      </w:tblPr>
      <w:tblGrid>
        <w:gridCol w:w="362"/>
        <w:gridCol w:w="1418"/>
      </w:tblGrid>
      <w:tr w:rsidR="00144CB2" w:rsidRPr="00144CB2" w:rsidTr="000E3FA1">
        <w:trPr>
          <w:jc w:val="center"/>
        </w:trPr>
        <w:tc>
          <w:tcPr>
            <w:tcW w:w="362" w:type="dxa"/>
            <w:tcBorders>
              <w:top w:val="nil"/>
              <w:left w:val="nil"/>
              <w:bottom w:val="nil"/>
              <w:right w:val="nil"/>
            </w:tcBorders>
            <w:vAlign w:val="bottom"/>
          </w:tcPr>
          <w:p w:rsidR="00144CB2" w:rsidRPr="00144CB2" w:rsidRDefault="00144CB2" w:rsidP="00300B31">
            <w:pPr>
              <w:spacing w:after="0" w:line="240" w:lineRule="auto"/>
              <w:ind w:right="57"/>
              <w:rPr>
                <w:rFonts w:ascii="Times New Roman" w:hAnsi="Times New Roman" w:cs="Times New Roman"/>
              </w:rPr>
            </w:pPr>
            <w:r w:rsidRPr="00144CB2">
              <w:rPr>
                <w:rFonts w:ascii="Times New Roman" w:hAnsi="Times New Roman" w:cs="Times New Roman"/>
              </w:rPr>
              <w:t>№</w:t>
            </w:r>
          </w:p>
        </w:tc>
        <w:tc>
          <w:tcPr>
            <w:tcW w:w="1418"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r>
    </w:tbl>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По адресу/адресам:  </w:t>
      </w:r>
    </w:p>
    <w:p w:rsidR="00144CB2" w:rsidRPr="00144CB2" w:rsidRDefault="00144CB2" w:rsidP="00300B31">
      <w:pPr>
        <w:pBdr>
          <w:top w:val="single" w:sz="4" w:space="1" w:color="auto"/>
        </w:pBdr>
        <w:spacing w:after="0" w:line="240" w:lineRule="auto"/>
        <w:ind w:left="2098"/>
        <w:jc w:val="center"/>
        <w:rPr>
          <w:rFonts w:ascii="Times New Roman" w:hAnsi="Times New Roman" w:cs="Times New Roman"/>
          <w:vertAlign w:val="superscript"/>
        </w:rPr>
      </w:pPr>
      <w:r w:rsidRPr="00144CB2">
        <w:rPr>
          <w:rFonts w:ascii="Times New Roman" w:hAnsi="Times New Roman" w:cs="Times New Roman"/>
          <w:vertAlign w:val="superscript"/>
        </w:rPr>
        <w:t>(место проведения проверки)</w:t>
      </w:r>
    </w:p>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На основании:  </w:t>
      </w: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(вид документа с указанием реквизитов (номер, дата))</w:t>
      </w:r>
    </w:p>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была проведена проверка в отношении:</w:t>
      </w:r>
    </w:p>
    <w:p w:rsidR="00144CB2" w:rsidRPr="00144CB2" w:rsidRDefault="00144CB2" w:rsidP="00300B31">
      <w:pPr>
        <w:pBdr>
          <w:top w:val="single" w:sz="4" w:space="1" w:color="auto"/>
        </w:pBdr>
        <w:spacing w:after="0" w:line="240" w:lineRule="auto"/>
        <w:ind w:left="3402" w:right="2466"/>
        <w:jc w:val="center"/>
        <w:rPr>
          <w:rFonts w:ascii="Times New Roman" w:hAnsi="Times New Roman" w:cs="Times New Roman"/>
          <w:vertAlign w:val="superscript"/>
        </w:rPr>
      </w:pPr>
      <w:r w:rsidRPr="00144CB2">
        <w:rPr>
          <w:rFonts w:ascii="Times New Roman" w:hAnsi="Times New Roman" w:cs="Times New Roman"/>
          <w:vertAlign w:val="superscript"/>
        </w:rPr>
        <w:t>(плановая/внеплановая, документарная/выездная)</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proofErr w:type="gramStart"/>
      <w:r w:rsidRPr="00144CB2">
        <w:rPr>
          <w:rFonts w:ascii="Times New Roman" w:hAnsi="Times New Roman" w:cs="Times New Roman"/>
          <w:vertAlign w:val="superscript"/>
        </w:rPr>
        <w:t>(наименование юридического лица, фамилия, имя, отчество (последнее – при наличии) индивидуального предпринимателя, физического лица)</w:t>
      </w:r>
      <w:proofErr w:type="gramEnd"/>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t>Дата и время проведения проверки:</w:t>
      </w:r>
    </w:p>
    <w:tbl>
      <w:tblPr>
        <w:tblW w:w="9381" w:type="dxa"/>
        <w:tblLayout w:type="fixed"/>
        <w:tblCellMar>
          <w:left w:w="28" w:type="dxa"/>
          <w:right w:w="28" w:type="dxa"/>
        </w:tblCellMar>
        <w:tblLook w:val="0000"/>
      </w:tblPr>
      <w:tblGrid>
        <w:gridCol w:w="171"/>
        <w:gridCol w:w="363"/>
        <w:gridCol w:w="233"/>
        <w:gridCol w:w="1115"/>
        <w:gridCol w:w="338"/>
        <w:gridCol w:w="338"/>
        <w:gridCol w:w="466"/>
        <w:gridCol w:w="363"/>
        <w:gridCol w:w="519"/>
        <w:gridCol w:w="363"/>
        <w:gridCol w:w="882"/>
        <w:gridCol w:w="363"/>
        <w:gridCol w:w="519"/>
        <w:gridCol w:w="363"/>
        <w:gridCol w:w="2569"/>
        <w:gridCol w:w="416"/>
      </w:tblGrid>
      <w:tr w:rsidR="00144CB2" w:rsidRPr="00144CB2" w:rsidTr="000E3FA1">
        <w:trPr>
          <w:trHeight w:val="343"/>
        </w:trPr>
        <w:tc>
          <w:tcPr>
            <w:tcW w:w="171"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33"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115"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38"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38"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466"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г. 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9"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82"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до</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9"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69"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Продолжительность</w:t>
            </w:r>
          </w:p>
        </w:tc>
        <w:tc>
          <w:tcPr>
            <w:tcW w:w="416"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r>
    </w:tbl>
    <w:p w:rsidR="00144CB2" w:rsidRPr="00144CB2" w:rsidRDefault="00144CB2" w:rsidP="00300B31">
      <w:pPr>
        <w:spacing w:after="0" w:line="240" w:lineRule="auto"/>
        <w:rPr>
          <w:rFonts w:ascii="Times New Roman" w:hAnsi="Times New Roman" w:cs="Times New Roman"/>
          <w:sz w:val="2"/>
          <w:szCs w:val="2"/>
        </w:rPr>
      </w:pPr>
    </w:p>
    <w:tbl>
      <w:tblPr>
        <w:tblW w:w="9378" w:type="dxa"/>
        <w:tblLayout w:type="fixed"/>
        <w:tblCellMar>
          <w:left w:w="28" w:type="dxa"/>
          <w:right w:w="28" w:type="dxa"/>
        </w:tblCellMar>
        <w:tblLook w:val="0000"/>
      </w:tblPr>
      <w:tblGrid>
        <w:gridCol w:w="171"/>
        <w:gridCol w:w="363"/>
        <w:gridCol w:w="234"/>
        <w:gridCol w:w="1115"/>
        <w:gridCol w:w="338"/>
        <w:gridCol w:w="338"/>
        <w:gridCol w:w="466"/>
        <w:gridCol w:w="363"/>
        <w:gridCol w:w="518"/>
        <w:gridCol w:w="363"/>
        <w:gridCol w:w="882"/>
        <w:gridCol w:w="363"/>
        <w:gridCol w:w="518"/>
        <w:gridCol w:w="363"/>
        <w:gridCol w:w="2568"/>
        <w:gridCol w:w="415"/>
      </w:tblGrid>
      <w:tr w:rsidR="00144CB2" w:rsidRPr="00144CB2" w:rsidTr="000E3FA1">
        <w:trPr>
          <w:trHeight w:val="411"/>
        </w:trPr>
        <w:tc>
          <w:tcPr>
            <w:tcW w:w="171"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34"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115"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38"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38"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466"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г. 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8"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82"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до</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8"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68"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Продолжительность</w:t>
            </w:r>
          </w:p>
        </w:tc>
        <w:tc>
          <w:tcPr>
            <w:tcW w:w="415"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r>
    </w:tbl>
    <w:p w:rsidR="00144CB2" w:rsidRPr="00144CB2" w:rsidRDefault="00144CB2" w:rsidP="00300B31">
      <w:pPr>
        <w:spacing w:before="40"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(заполняется в случае проведения проверок филиалов, представительств,  обособленных структурных</w:t>
      </w:r>
      <w:r w:rsidRPr="00144CB2">
        <w:rPr>
          <w:rFonts w:ascii="Times New Roman" w:hAnsi="Times New Roman" w:cs="Times New Roman"/>
          <w:vertAlign w:val="superscript"/>
        </w:rPr>
        <w:br/>
        <w:t>подразделений юридического лица или  при осуществлении деятельности индивидуального предпринимателя</w:t>
      </w:r>
      <w:r w:rsidRPr="00144CB2">
        <w:rPr>
          <w:rFonts w:ascii="Times New Roman" w:hAnsi="Times New Roman" w:cs="Times New Roman"/>
          <w:vertAlign w:val="superscript"/>
        </w:rPr>
        <w:br/>
        <w:t>по нескольким адресам)</w:t>
      </w:r>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t xml:space="preserve">Общая продолжительность проверки:  </w:t>
      </w:r>
    </w:p>
    <w:p w:rsidR="00144CB2" w:rsidRPr="00144CB2" w:rsidRDefault="00144CB2" w:rsidP="00300B31">
      <w:pPr>
        <w:pBdr>
          <w:top w:val="single" w:sz="4" w:space="1" w:color="auto"/>
        </w:pBdr>
        <w:spacing w:after="0" w:line="240" w:lineRule="auto"/>
        <w:ind w:left="3969"/>
        <w:jc w:val="center"/>
        <w:rPr>
          <w:rFonts w:ascii="Times New Roman" w:hAnsi="Times New Roman" w:cs="Times New Roman"/>
        </w:rPr>
      </w:pPr>
      <w:r w:rsidRPr="00144CB2">
        <w:rPr>
          <w:rFonts w:ascii="Times New Roman" w:hAnsi="Times New Roman" w:cs="Times New Roman"/>
        </w:rPr>
        <w:t>(рабочих дней/часов)</w:t>
      </w:r>
    </w:p>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Акт составлен:  </w:t>
      </w: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(наименование органа государственного контроля (надзора) или органа муниципального контроля)</w:t>
      </w:r>
    </w:p>
    <w:p w:rsidR="00144CB2" w:rsidRPr="00144CB2" w:rsidRDefault="00144CB2" w:rsidP="00300B31">
      <w:pPr>
        <w:spacing w:before="120" w:after="0" w:line="240" w:lineRule="auto"/>
        <w:jc w:val="both"/>
        <w:rPr>
          <w:rFonts w:ascii="Times New Roman" w:hAnsi="Times New Roman" w:cs="Times New Roman"/>
        </w:rPr>
      </w:pPr>
      <w:r w:rsidRPr="00144CB2">
        <w:rPr>
          <w:rFonts w:ascii="Times New Roman" w:hAnsi="Times New Roman" w:cs="Times New Roman"/>
        </w:rPr>
        <w:t>С копией распоряжения/приказа о проведении проверки ознакомле</w:t>
      </w:r>
      <w:proofErr w:type="gramStart"/>
      <w:r w:rsidRPr="00144CB2">
        <w:rPr>
          <w:rFonts w:ascii="Times New Roman" w:hAnsi="Times New Roman" w:cs="Times New Roman"/>
        </w:rPr>
        <w:t>н(</w:t>
      </w:r>
      <w:proofErr w:type="spellStart"/>
      <w:proofErr w:type="gramEnd"/>
      <w:r w:rsidRPr="00144CB2">
        <w:rPr>
          <w:rFonts w:ascii="Times New Roman" w:hAnsi="Times New Roman" w:cs="Times New Roman"/>
        </w:rPr>
        <w:t>ы</w:t>
      </w:r>
      <w:proofErr w:type="spellEnd"/>
      <w:r w:rsidRPr="00144CB2">
        <w:rPr>
          <w:rFonts w:ascii="Times New Roman" w:hAnsi="Times New Roman" w:cs="Times New Roman"/>
        </w:rPr>
        <w:t>): (заполняется при проведении выездной проверки)</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(фамилии, инициалы, подпись, дата, время)</w:t>
      </w:r>
    </w:p>
    <w:p w:rsidR="00144CB2" w:rsidRPr="00144CB2" w:rsidRDefault="00144CB2" w:rsidP="00300B31">
      <w:pPr>
        <w:spacing w:after="0" w:line="240" w:lineRule="auto"/>
        <w:jc w:val="both"/>
        <w:rPr>
          <w:rFonts w:ascii="Times New Roman" w:hAnsi="Times New Roman" w:cs="Times New Roman"/>
          <w:sz w:val="2"/>
          <w:szCs w:val="2"/>
        </w:rPr>
      </w:pPr>
      <w:r w:rsidRPr="00144CB2">
        <w:rPr>
          <w:rFonts w:ascii="Times New Roman" w:hAnsi="Times New Roman" w:cs="Times New Roman"/>
        </w:rPr>
        <w:t>Дата и номер решения прокурора (его заместителя) о согласовании проведения проверки:</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(заполняется в случае необходимости согласования проверки с органами прокуратуры)</w:t>
      </w:r>
    </w:p>
    <w:p w:rsidR="00144CB2" w:rsidRPr="00144CB2" w:rsidRDefault="00144CB2" w:rsidP="00300B31">
      <w:pPr>
        <w:keepNext/>
        <w:spacing w:before="80" w:after="0" w:line="240" w:lineRule="auto"/>
        <w:rPr>
          <w:rFonts w:ascii="Times New Roman" w:hAnsi="Times New Roman" w:cs="Times New Roman"/>
        </w:rPr>
      </w:pPr>
      <w:r w:rsidRPr="00144CB2">
        <w:rPr>
          <w:rFonts w:ascii="Times New Roman" w:hAnsi="Times New Roman" w:cs="Times New Roman"/>
        </w:rPr>
        <w:t>Лиц</w:t>
      </w:r>
      <w:proofErr w:type="gramStart"/>
      <w:r w:rsidRPr="00144CB2">
        <w:rPr>
          <w:rFonts w:ascii="Times New Roman" w:hAnsi="Times New Roman" w:cs="Times New Roman"/>
        </w:rPr>
        <w:t>о(</w:t>
      </w:r>
      <w:proofErr w:type="gramEnd"/>
      <w:r w:rsidRPr="00144CB2">
        <w:rPr>
          <w:rFonts w:ascii="Times New Roman" w:hAnsi="Times New Roman" w:cs="Times New Roman"/>
        </w:rPr>
        <w:t xml:space="preserve">а), проводившее проверку:  </w:t>
      </w:r>
    </w:p>
    <w:p w:rsidR="00144CB2" w:rsidRPr="00144CB2" w:rsidRDefault="00144CB2" w:rsidP="00300B31">
      <w:pPr>
        <w:keepNext/>
        <w:pBdr>
          <w:top w:val="single" w:sz="4" w:space="1" w:color="auto"/>
        </w:pBdr>
        <w:spacing w:after="0" w:line="240" w:lineRule="auto"/>
        <w:ind w:left="3459"/>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r w:rsidRPr="00144CB2">
        <w:rPr>
          <w:rFonts w:ascii="Times New Roman" w:hAnsi="Times New Roman" w:cs="Times New Roman"/>
          <w:vertAlign w:val="superscript"/>
        </w:rPr>
        <w:t>(фамилия, имя, отчество (последнее – при наличии), должность должностного лица (должностных лиц), проводившег</w:t>
      </w:r>
      <w:proofErr w:type="gramStart"/>
      <w:r w:rsidRPr="00144CB2">
        <w:rPr>
          <w:rFonts w:ascii="Times New Roman" w:hAnsi="Times New Roman" w:cs="Times New Roman"/>
          <w:vertAlign w:val="superscript"/>
        </w:rPr>
        <w:t>о(</w:t>
      </w:r>
      <w:proofErr w:type="gramEnd"/>
      <w:r w:rsidRPr="00144CB2">
        <w:rPr>
          <w:rFonts w:ascii="Times New Roman" w:hAnsi="Times New Roman" w:cs="Times New Roman"/>
          <w:vertAlign w:val="superscript"/>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144CB2">
        <w:rPr>
          <w:rFonts w:ascii="Times New Roman" w:hAnsi="Times New Roman" w:cs="Times New Roman"/>
          <w:vertAlign w:val="superscript"/>
        </w:rPr>
        <w:br/>
        <w:t>по аккредитации, выдавшего свидетельство)</w:t>
      </w:r>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lastRenderedPageBreak/>
        <w:t xml:space="preserve">При проведении проверки присутствовали:  </w:t>
      </w:r>
    </w:p>
    <w:p w:rsidR="00144CB2" w:rsidRPr="00144CB2" w:rsidRDefault="00144CB2" w:rsidP="00300B31">
      <w:pPr>
        <w:pBdr>
          <w:top w:val="single" w:sz="4" w:space="1" w:color="auto"/>
        </w:pBdr>
        <w:spacing w:after="0" w:line="240" w:lineRule="auto"/>
        <w:ind w:left="4564"/>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proofErr w:type="gramStart"/>
      <w:r w:rsidRPr="00144CB2">
        <w:rPr>
          <w:rFonts w:ascii="Times New Roman" w:hAnsi="Times New Roman" w:cs="Times New Roman"/>
        </w:rPr>
        <w:t>(</w:t>
      </w:r>
      <w:r w:rsidRPr="00144CB2">
        <w:rPr>
          <w:rFonts w:ascii="Times New Roman" w:hAnsi="Times New Roman" w:cs="Times New Roman"/>
          <w:vertAlign w:val="super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мероприятий по проверке)</w:t>
      </w:r>
      <w:proofErr w:type="gramEnd"/>
    </w:p>
    <w:p w:rsidR="00144CB2" w:rsidRPr="00144CB2" w:rsidRDefault="00144CB2" w:rsidP="00300B31">
      <w:pPr>
        <w:spacing w:before="120" w:after="0" w:line="240" w:lineRule="auto"/>
        <w:ind w:firstLine="567"/>
        <w:rPr>
          <w:rFonts w:ascii="Times New Roman" w:hAnsi="Times New Roman" w:cs="Times New Roman"/>
        </w:rPr>
      </w:pPr>
      <w:r w:rsidRPr="00144CB2">
        <w:rPr>
          <w:rFonts w:ascii="Times New Roman" w:hAnsi="Times New Roman" w:cs="Times New Roman"/>
        </w:rPr>
        <w:t>В ходе проведения проверки:</w:t>
      </w:r>
    </w:p>
    <w:p w:rsidR="00144CB2" w:rsidRPr="00144CB2" w:rsidRDefault="00144CB2" w:rsidP="00300B31">
      <w:pPr>
        <w:pStyle w:val="ab"/>
        <w:numPr>
          <w:ilvl w:val="0"/>
          <w:numId w:val="15"/>
        </w:numPr>
        <w:spacing w:before="120"/>
        <w:ind w:left="0" w:firstLine="567"/>
        <w:jc w:val="both"/>
      </w:pPr>
      <w:r w:rsidRPr="00144CB2">
        <w:t xml:space="preserve"> выявлены нарушения обязательных требований земельного законодательства: </w:t>
      </w: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(с указанием характера нарушений; лиц, допустивших нарушения)</w:t>
      </w:r>
    </w:p>
    <w:p w:rsidR="00144CB2" w:rsidRPr="00144CB2" w:rsidRDefault="00144CB2" w:rsidP="00300B31">
      <w:pPr>
        <w:pStyle w:val="ab"/>
        <w:numPr>
          <w:ilvl w:val="0"/>
          <w:numId w:val="15"/>
        </w:numPr>
        <w:spacing w:before="120"/>
        <w:ind w:left="0" w:firstLine="567"/>
        <w:jc w:val="both"/>
      </w:pPr>
      <w:r w:rsidRPr="00144CB2">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44CB2" w:rsidRPr="00144CB2" w:rsidRDefault="00144CB2" w:rsidP="00300B31">
      <w:pPr>
        <w:pBdr>
          <w:top w:val="single" w:sz="4" w:space="1" w:color="auto"/>
        </w:pBdr>
        <w:spacing w:after="0" w:line="240" w:lineRule="auto"/>
        <w:ind w:left="4668"/>
        <w:rPr>
          <w:rFonts w:ascii="Times New Roman" w:hAnsi="Times New Roman" w:cs="Times New Roman"/>
          <w:sz w:val="2"/>
          <w:szCs w:val="2"/>
        </w:rPr>
      </w:pPr>
    </w:p>
    <w:p w:rsidR="00144CB2" w:rsidRPr="00144CB2" w:rsidRDefault="00144CB2" w:rsidP="00300B31">
      <w:pPr>
        <w:spacing w:after="0" w:line="240" w:lineRule="auto"/>
        <w:jc w:val="right"/>
        <w:rPr>
          <w:rFonts w:ascii="Times New Roman" w:hAnsi="Times New Roman" w:cs="Times New Roman"/>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300B31" w:rsidRDefault="00144CB2" w:rsidP="00300B31">
      <w:pPr>
        <w:pStyle w:val="ab"/>
        <w:numPr>
          <w:ilvl w:val="0"/>
          <w:numId w:val="15"/>
        </w:numPr>
        <w:spacing w:before="80"/>
        <w:ind w:left="851" w:hanging="284"/>
        <w:jc w:val="both"/>
      </w:pPr>
      <w:r w:rsidRPr="00144CB2">
        <w:t xml:space="preserve">нарушений не выявлено  </w:t>
      </w: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spacing w:before="120" w:after="0" w:line="240" w:lineRule="auto"/>
        <w:jc w:val="both"/>
        <w:rPr>
          <w:rFonts w:ascii="Times New Roman" w:hAnsi="Times New Roman" w:cs="Times New Roman"/>
        </w:rPr>
      </w:pPr>
      <w:r w:rsidRPr="00144CB2">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144CB2" w:rsidTr="000E3FA1">
        <w:tc>
          <w:tcPr>
            <w:tcW w:w="3147"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p>
        </w:tc>
        <w:tc>
          <w:tcPr>
            <w:tcW w:w="5386" w:type="dxa"/>
            <w:tcBorders>
              <w:top w:val="nil"/>
              <w:left w:val="nil"/>
              <w:bottom w:val="single" w:sz="4" w:space="0" w:color="auto"/>
              <w:right w:val="nil"/>
            </w:tcBorders>
            <w:vAlign w:val="bottom"/>
          </w:tcPr>
          <w:p w:rsidR="00144CB2" w:rsidRPr="00144CB2" w:rsidRDefault="00144CB2" w:rsidP="00300B31">
            <w:pPr>
              <w:spacing w:after="0" w:line="240" w:lineRule="auto"/>
              <w:ind w:left="-28"/>
              <w:jc w:val="center"/>
              <w:rPr>
                <w:rFonts w:ascii="Times New Roman" w:hAnsi="Times New Roman" w:cs="Times New Roman"/>
              </w:rPr>
            </w:pPr>
          </w:p>
        </w:tc>
      </w:tr>
      <w:tr w:rsidR="00144CB2" w:rsidRPr="00144CB2" w:rsidTr="000E3FA1">
        <w:tc>
          <w:tcPr>
            <w:tcW w:w="3147" w:type="dxa"/>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 xml:space="preserve">(подпись </w:t>
            </w:r>
            <w:proofErr w:type="gramStart"/>
            <w:r w:rsidRPr="00144CB2">
              <w:rPr>
                <w:rFonts w:ascii="Times New Roman" w:hAnsi="Times New Roman" w:cs="Times New Roman"/>
                <w:vertAlign w:val="superscript"/>
              </w:rPr>
              <w:t>проверяющего</w:t>
            </w:r>
            <w:proofErr w:type="gramEnd"/>
            <w:r w:rsidRPr="00144CB2">
              <w:rPr>
                <w:rFonts w:ascii="Times New Roman" w:hAnsi="Times New Roman" w:cs="Times New Roman"/>
                <w:vertAlign w:val="superscript"/>
              </w:rPr>
              <w:t>)</w:t>
            </w:r>
          </w:p>
        </w:tc>
        <w:tc>
          <w:tcPr>
            <w:tcW w:w="851" w:type="dxa"/>
            <w:tcBorders>
              <w:top w:val="nil"/>
              <w:left w:val="nil"/>
              <w:bottom w:val="nil"/>
              <w:right w:val="nil"/>
            </w:tcBorders>
          </w:tcPr>
          <w:p w:rsidR="00144CB2" w:rsidRPr="00144CB2" w:rsidRDefault="00144CB2" w:rsidP="00300B31">
            <w:pPr>
              <w:spacing w:after="0" w:line="240" w:lineRule="auto"/>
              <w:rPr>
                <w:rFonts w:ascii="Times New Roman" w:hAnsi="Times New Roman" w:cs="Times New Roman"/>
                <w:vertAlign w:val="superscript"/>
              </w:rPr>
            </w:pPr>
          </w:p>
        </w:tc>
        <w:tc>
          <w:tcPr>
            <w:tcW w:w="5386" w:type="dxa"/>
            <w:tcBorders>
              <w:top w:val="nil"/>
              <w:left w:val="nil"/>
              <w:bottom w:val="nil"/>
              <w:right w:val="nil"/>
            </w:tcBorders>
          </w:tcPr>
          <w:p w:rsidR="00144CB2" w:rsidRPr="00144CB2" w:rsidRDefault="00144CB2" w:rsidP="00300B31">
            <w:pPr>
              <w:spacing w:after="0" w:line="240" w:lineRule="auto"/>
              <w:ind w:left="-28"/>
              <w:jc w:val="center"/>
              <w:rPr>
                <w:rFonts w:ascii="Times New Roman" w:hAnsi="Times New Roman" w:cs="Times New Roman"/>
                <w:vertAlign w:val="superscript"/>
              </w:rPr>
            </w:pPr>
            <w:r w:rsidRPr="00144CB2">
              <w:rPr>
                <w:rFonts w:ascii="Times New Roman" w:hAnsi="Times New Roman" w:cs="Times New Roman"/>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144CB2" w:rsidRDefault="00144CB2" w:rsidP="00300B31">
      <w:pPr>
        <w:spacing w:before="120" w:after="0" w:line="240" w:lineRule="auto"/>
        <w:jc w:val="both"/>
        <w:rPr>
          <w:rFonts w:ascii="Times New Roman" w:hAnsi="Times New Roman" w:cs="Times New Roman"/>
        </w:rPr>
      </w:pPr>
      <w:r w:rsidRPr="00144CB2">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144CB2" w:rsidTr="000E3FA1">
        <w:tc>
          <w:tcPr>
            <w:tcW w:w="3147"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p>
        </w:tc>
        <w:tc>
          <w:tcPr>
            <w:tcW w:w="5386" w:type="dxa"/>
            <w:tcBorders>
              <w:top w:val="nil"/>
              <w:left w:val="nil"/>
              <w:bottom w:val="single" w:sz="4" w:space="0" w:color="auto"/>
              <w:right w:val="nil"/>
            </w:tcBorders>
            <w:vAlign w:val="bottom"/>
          </w:tcPr>
          <w:p w:rsidR="00144CB2" w:rsidRPr="00144CB2" w:rsidRDefault="00144CB2" w:rsidP="00300B31">
            <w:pPr>
              <w:spacing w:after="0" w:line="240" w:lineRule="auto"/>
              <w:ind w:left="-28"/>
              <w:jc w:val="center"/>
              <w:rPr>
                <w:rFonts w:ascii="Times New Roman" w:hAnsi="Times New Roman" w:cs="Times New Roman"/>
              </w:rPr>
            </w:pPr>
          </w:p>
        </w:tc>
      </w:tr>
      <w:tr w:rsidR="00144CB2" w:rsidRPr="00144CB2" w:rsidTr="000E3FA1">
        <w:tc>
          <w:tcPr>
            <w:tcW w:w="3147" w:type="dxa"/>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 xml:space="preserve">(подпись </w:t>
            </w:r>
            <w:proofErr w:type="gramStart"/>
            <w:r w:rsidRPr="00144CB2">
              <w:rPr>
                <w:rFonts w:ascii="Times New Roman" w:hAnsi="Times New Roman" w:cs="Times New Roman"/>
                <w:vertAlign w:val="superscript"/>
              </w:rPr>
              <w:t>проверяющего</w:t>
            </w:r>
            <w:proofErr w:type="gramEnd"/>
            <w:r w:rsidRPr="00144CB2">
              <w:rPr>
                <w:rFonts w:ascii="Times New Roman" w:hAnsi="Times New Roman" w:cs="Times New Roman"/>
                <w:vertAlign w:val="superscript"/>
              </w:rPr>
              <w:t>)</w:t>
            </w:r>
          </w:p>
        </w:tc>
        <w:tc>
          <w:tcPr>
            <w:tcW w:w="851" w:type="dxa"/>
            <w:tcBorders>
              <w:top w:val="nil"/>
              <w:left w:val="nil"/>
              <w:bottom w:val="nil"/>
              <w:right w:val="nil"/>
            </w:tcBorders>
          </w:tcPr>
          <w:p w:rsidR="00144CB2" w:rsidRPr="00144CB2" w:rsidRDefault="00144CB2" w:rsidP="00300B31">
            <w:pPr>
              <w:spacing w:after="0" w:line="240" w:lineRule="auto"/>
              <w:rPr>
                <w:rFonts w:ascii="Times New Roman" w:hAnsi="Times New Roman" w:cs="Times New Roman"/>
                <w:vertAlign w:val="superscript"/>
              </w:rPr>
            </w:pPr>
          </w:p>
        </w:tc>
        <w:tc>
          <w:tcPr>
            <w:tcW w:w="5386" w:type="dxa"/>
            <w:tcBorders>
              <w:top w:val="nil"/>
              <w:left w:val="nil"/>
              <w:bottom w:val="nil"/>
              <w:right w:val="nil"/>
            </w:tcBorders>
          </w:tcPr>
          <w:p w:rsidR="00144CB2" w:rsidRPr="00144CB2" w:rsidRDefault="00144CB2" w:rsidP="00300B31">
            <w:pPr>
              <w:spacing w:after="0" w:line="240" w:lineRule="auto"/>
              <w:ind w:left="-28"/>
              <w:jc w:val="center"/>
              <w:rPr>
                <w:rFonts w:ascii="Times New Roman" w:hAnsi="Times New Roman" w:cs="Times New Roman"/>
                <w:vertAlign w:val="superscript"/>
              </w:rPr>
            </w:pPr>
            <w:r w:rsidRPr="00144CB2">
              <w:rPr>
                <w:rFonts w:ascii="Times New Roman" w:hAnsi="Times New Roman" w:cs="Times New Roman"/>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Прилагаемые к акту документы:  </w:t>
      </w:r>
    </w:p>
    <w:p w:rsidR="00144CB2" w:rsidRPr="00144CB2" w:rsidRDefault="00144CB2" w:rsidP="00300B31">
      <w:pPr>
        <w:pBdr>
          <w:top w:val="single" w:sz="4" w:space="1" w:color="auto"/>
        </w:pBdr>
        <w:spacing w:after="0" w:line="240" w:lineRule="auto"/>
        <w:ind w:left="3424"/>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keepNext/>
        <w:spacing w:before="120" w:after="0" w:line="240" w:lineRule="auto"/>
        <w:rPr>
          <w:rFonts w:ascii="Times New Roman" w:hAnsi="Times New Roman" w:cs="Times New Roman"/>
        </w:rPr>
      </w:pPr>
      <w:r w:rsidRPr="00144CB2">
        <w:rPr>
          <w:rFonts w:ascii="Times New Roman" w:hAnsi="Times New Roman" w:cs="Times New Roman"/>
        </w:rPr>
        <w:t xml:space="preserve">Подписи лиц, проводивших проверку:  </w:t>
      </w:r>
    </w:p>
    <w:p w:rsidR="00144CB2" w:rsidRPr="00144CB2" w:rsidRDefault="00144CB2" w:rsidP="00300B31">
      <w:pPr>
        <w:pBdr>
          <w:top w:val="single" w:sz="4" w:space="1" w:color="auto"/>
        </w:pBdr>
        <w:spacing w:after="0" w:line="240" w:lineRule="auto"/>
        <w:ind w:left="4026"/>
        <w:rPr>
          <w:rFonts w:ascii="Times New Roman" w:hAnsi="Times New Roman" w:cs="Times New Roman"/>
          <w:sz w:val="2"/>
          <w:szCs w:val="2"/>
        </w:rPr>
      </w:pPr>
    </w:p>
    <w:p w:rsidR="00144CB2" w:rsidRPr="00144CB2" w:rsidRDefault="00144CB2" w:rsidP="00300B31">
      <w:pPr>
        <w:spacing w:after="0" w:line="240" w:lineRule="auto"/>
        <w:ind w:left="4026"/>
        <w:rPr>
          <w:rFonts w:ascii="Times New Roman" w:hAnsi="Times New Roman" w:cs="Times New Roman"/>
        </w:rPr>
      </w:pPr>
    </w:p>
    <w:p w:rsidR="00144CB2" w:rsidRPr="00144CB2" w:rsidRDefault="00144CB2" w:rsidP="00300B31">
      <w:pPr>
        <w:pBdr>
          <w:top w:val="single" w:sz="4" w:space="1" w:color="auto"/>
        </w:pBdr>
        <w:spacing w:after="0" w:line="240" w:lineRule="auto"/>
        <w:ind w:left="4026"/>
        <w:rPr>
          <w:rFonts w:ascii="Times New Roman" w:hAnsi="Times New Roman" w:cs="Times New Roman"/>
          <w:sz w:val="2"/>
          <w:szCs w:val="2"/>
        </w:rPr>
      </w:pPr>
    </w:p>
    <w:p w:rsidR="00144CB2" w:rsidRPr="00144CB2" w:rsidRDefault="00144CB2" w:rsidP="00300B31">
      <w:pPr>
        <w:spacing w:before="120" w:after="0" w:line="240" w:lineRule="auto"/>
        <w:jc w:val="both"/>
        <w:rPr>
          <w:rFonts w:ascii="Times New Roman" w:hAnsi="Times New Roman" w:cs="Times New Roman"/>
          <w:sz w:val="2"/>
          <w:szCs w:val="2"/>
        </w:rPr>
      </w:pPr>
      <w:r w:rsidRPr="00144CB2">
        <w:rPr>
          <w:rFonts w:ascii="Times New Roman" w:hAnsi="Times New Roman" w:cs="Times New Roman"/>
        </w:rPr>
        <w:t>С актом проверки ознакомле</w:t>
      </w:r>
      <w:proofErr w:type="gramStart"/>
      <w:r w:rsidRPr="00144CB2">
        <w:rPr>
          <w:rFonts w:ascii="Times New Roman" w:hAnsi="Times New Roman" w:cs="Times New Roman"/>
        </w:rPr>
        <w:t>н(</w:t>
      </w:r>
      <w:proofErr w:type="gramEnd"/>
      <w:r w:rsidRPr="00144CB2">
        <w:rPr>
          <w:rFonts w:ascii="Times New Roman" w:hAnsi="Times New Roman" w:cs="Times New Roman"/>
        </w:rPr>
        <w:t xml:space="preserve">а), копию акта со всеми приложениями получил(а): </w:t>
      </w:r>
    </w:p>
    <w:p w:rsidR="00144CB2" w:rsidRPr="00144CB2" w:rsidRDefault="00144CB2" w:rsidP="00300B31">
      <w:pPr>
        <w:spacing w:after="0" w:line="240" w:lineRule="auto"/>
        <w:rPr>
          <w:rFonts w:ascii="Times New Roman" w:hAnsi="Times New Roman" w:cs="Times New Roman"/>
        </w:rPr>
      </w:pPr>
    </w:p>
    <w:p w:rsidR="00144CB2" w:rsidRPr="00300B31" w:rsidRDefault="00144CB2" w:rsidP="00300B31">
      <w:pPr>
        <w:pBdr>
          <w:top w:val="single" w:sz="4" w:space="1" w:color="auto"/>
        </w:pBdr>
        <w:spacing w:after="0" w:line="240" w:lineRule="auto"/>
        <w:jc w:val="center"/>
        <w:rPr>
          <w:rFonts w:ascii="Times New Roman" w:hAnsi="Times New Roman" w:cs="Times New Roman"/>
          <w:sz w:val="16"/>
          <w:szCs w:val="16"/>
        </w:rPr>
      </w:pPr>
      <w:proofErr w:type="gramStart"/>
      <w:r w:rsidRPr="00300B31">
        <w:rPr>
          <w:rFonts w:ascii="Times New Roman" w:hAnsi="Times New Roman" w:cs="Times New Roman"/>
          <w:sz w:val="16"/>
          <w:szCs w:val="16"/>
        </w:rPr>
        <w:t>(фамилия, имя, отчество (последнее – при наличии), должность руководителя, иного должностного лица</w:t>
      </w:r>
      <w:r w:rsidRPr="00300B31">
        <w:rPr>
          <w:rFonts w:ascii="Times New Roman" w:hAnsi="Times New Roman" w:cs="Times New Roman"/>
          <w:sz w:val="16"/>
          <w:szCs w:val="16"/>
        </w:rPr>
        <w:br/>
        <w:t>или уполномоченного представителя юридического лица, индивидуального предпринимателя,</w:t>
      </w:r>
      <w:r w:rsidRPr="00300B31">
        <w:rPr>
          <w:rFonts w:ascii="Times New Roman" w:hAnsi="Times New Roman" w:cs="Times New Roman"/>
          <w:sz w:val="16"/>
          <w:szCs w:val="16"/>
        </w:rPr>
        <w:br/>
        <w:t>его уполномоченного представителя, физического лица)</w:t>
      </w:r>
      <w:proofErr w:type="gramEnd"/>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44CB2" w:rsidRPr="00144CB2" w:rsidTr="000E3FA1">
        <w:trPr>
          <w:jc w:val="right"/>
        </w:trPr>
        <w:tc>
          <w:tcPr>
            <w:tcW w:w="170"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69"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418"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69"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proofErr w:type="gramStart"/>
            <w:r w:rsidRPr="00144CB2">
              <w:rPr>
                <w:rFonts w:ascii="Times New Roman" w:hAnsi="Times New Roman" w:cs="Times New Roman"/>
              </w:rPr>
              <w:t>г</w:t>
            </w:r>
            <w:proofErr w:type="gramEnd"/>
            <w:r w:rsidRPr="00144CB2">
              <w:rPr>
                <w:rFonts w:ascii="Times New Roman" w:hAnsi="Times New Roman" w:cs="Times New Roman"/>
              </w:rPr>
              <w:t>.</w:t>
            </w:r>
          </w:p>
        </w:tc>
      </w:tr>
    </w:tbl>
    <w:p w:rsidR="00144CB2" w:rsidRPr="00144CB2" w:rsidRDefault="00144CB2" w:rsidP="00300B31">
      <w:pPr>
        <w:spacing w:before="120" w:after="0" w:line="240" w:lineRule="auto"/>
        <w:ind w:left="7796"/>
        <w:jc w:val="center"/>
        <w:rPr>
          <w:rFonts w:ascii="Times New Roman" w:hAnsi="Times New Roman" w:cs="Times New Roman"/>
        </w:rPr>
      </w:pPr>
    </w:p>
    <w:p w:rsidR="00144CB2" w:rsidRPr="00144CB2" w:rsidRDefault="00144CB2" w:rsidP="00300B31">
      <w:pPr>
        <w:pBdr>
          <w:top w:val="single" w:sz="4" w:space="1" w:color="auto"/>
        </w:pBdr>
        <w:spacing w:after="0" w:line="240" w:lineRule="auto"/>
        <w:ind w:left="7797"/>
        <w:jc w:val="center"/>
        <w:rPr>
          <w:rFonts w:ascii="Times New Roman" w:hAnsi="Times New Roman" w:cs="Times New Roman"/>
        </w:rPr>
      </w:pPr>
      <w:r w:rsidRPr="00144CB2">
        <w:rPr>
          <w:rFonts w:ascii="Times New Roman" w:hAnsi="Times New Roman" w:cs="Times New Roman"/>
        </w:rPr>
        <w:t>(подпись)</w:t>
      </w:r>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t xml:space="preserve">Пометка об отказе ознакомления с актом проверки:  </w:t>
      </w:r>
    </w:p>
    <w:p w:rsidR="00144CB2" w:rsidRPr="00300B31" w:rsidRDefault="00144CB2" w:rsidP="00300B31">
      <w:pPr>
        <w:pBdr>
          <w:top w:val="single" w:sz="4" w:space="1" w:color="auto"/>
        </w:pBdr>
        <w:spacing w:after="0" w:line="240" w:lineRule="auto"/>
        <w:ind w:left="5404"/>
        <w:jc w:val="center"/>
        <w:rPr>
          <w:rFonts w:ascii="Times New Roman" w:hAnsi="Times New Roman" w:cs="Times New Roman"/>
          <w:sz w:val="18"/>
          <w:szCs w:val="18"/>
        </w:rPr>
      </w:pPr>
      <w:r w:rsidRPr="00300B31">
        <w:rPr>
          <w:rFonts w:ascii="Times New Roman" w:hAnsi="Times New Roman" w:cs="Times New Roman"/>
          <w:sz w:val="18"/>
          <w:szCs w:val="18"/>
        </w:rPr>
        <w:t>(подпись уполномоченного должностного лица (лиц), проводившего проверку)</w:t>
      </w:r>
    </w:p>
    <w:p w:rsidR="00144CB2" w:rsidRPr="00EF2F90" w:rsidRDefault="00144CB2" w:rsidP="00EF2F90">
      <w:pPr>
        <w:spacing w:after="0" w:line="240" w:lineRule="auto"/>
        <w:jc w:val="right"/>
        <w:rPr>
          <w:rFonts w:ascii="Times New Roman" w:hAnsi="Times New Roman" w:cs="Times New Roman"/>
          <w:sz w:val="18"/>
          <w:szCs w:val="18"/>
        </w:rPr>
      </w:pPr>
    </w:p>
    <w:sectPr w:rsidR="00144CB2" w:rsidRPr="00EF2F90" w:rsidSect="00FA3000">
      <w:headerReference w:type="default"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7AD" w:rsidRDefault="00AF47AD" w:rsidP="00263E7B">
      <w:pPr>
        <w:spacing w:after="0" w:line="240" w:lineRule="auto"/>
      </w:pPr>
      <w:r>
        <w:separator/>
      </w:r>
    </w:p>
  </w:endnote>
  <w:endnote w:type="continuationSeparator" w:id="0">
    <w:p w:rsidR="00AF47AD" w:rsidRDefault="00AF47AD" w:rsidP="00263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163"/>
      <w:docPartObj>
        <w:docPartGallery w:val="Page Numbers (Bottom of Page)"/>
        <w:docPartUnique/>
      </w:docPartObj>
    </w:sdtPr>
    <w:sdtContent>
      <w:p w:rsidR="004D37D6" w:rsidRDefault="007817EE">
        <w:pPr>
          <w:pStyle w:val="a5"/>
          <w:jc w:val="right"/>
        </w:pPr>
      </w:p>
    </w:sdtContent>
  </w:sdt>
  <w:p w:rsidR="004D37D6" w:rsidRDefault="004D37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7AD" w:rsidRDefault="00AF47AD" w:rsidP="00263E7B">
      <w:pPr>
        <w:spacing w:after="0" w:line="240" w:lineRule="auto"/>
      </w:pPr>
      <w:r>
        <w:separator/>
      </w:r>
    </w:p>
  </w:footnote>
  <w:footnote w:type="continuationSeparator" w:id="0">
    <w:p w:rsidR="00AF47AD" w:rsidRDefault="00AF47AD" w:rsidP="00263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D6" w:rsidRDefault="007817EE" w:rsidP="00DA493E">
    <w:pPr>
      <w:pStyle w:val="a3"/>
      <w:tabs>
        <w:tab w:val="left" w:pos="6615"/>
      </w:tabs>
    </w:pPr>
    <w:sdt>
      <w:sdtPr>
        <w:id w:val="5422439"/>
        <w:docPartObj>
          <w:docPartGallery w:val="Page Numbers (Top of Page)"/>
          <w:docPartUnique/>
        </w:docPartObj>
      </w:sdtPr>
      <w:sdtContent>
        <w:r w:rsidR="004D37D6">
          <w:tab/>
        </w:r>
      </w:sdtContent>
    </w:sdt>
    <w:r w:rsidR="004D37D6">
      <w:tab/>
      <w:t xml:space="preserve">                            </w:t>
    </w:r>
  </w:p>
  <w:p w:rsidR="004D37D6" w:rsidRDefault="004D37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57" w:hanging="357"/>
      </w:pPr>
    </w:lvl>
    <w:lvl w:ilvl="1">
      <w:start w:val="1"/>
      <w:numFmt w:val="bullet"/>
      <w:lvlText w:val=""/>
      <w:lvlJc w:val="left"/>
      <w:pPr>
        <w:tabs>
          <w:tab w:val="num" w:pos="69"/>
        </w:tabs>
        <w:ind w:left="69"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1">
    <w:nsid w:val="00000007"/>
    <w:multiLevelType w:val="multilevel"/>
    <w:tmpl w:val="00000007"/>
    <w:name w:val="WW8Num7"/>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2">
    <w:nsid w:val="00000009"/>
    <w:multiLevelType w:val="multilevel"/>
    <w:tmpl w:val="00000009"/>
    <w:name w:val="WW8Num9"/>
    <w:lvl w:ilvl="0">
      <w:start w:val="1"/>
      <w:numFmt w:val="bullet"/>
      <w:lvlText w:val=""/>
      <w:lvlJc w:val="left"/>
      <w:pPr>
        <w:tabs>
          <w:tab w:val="num" w:pos="0"/>
        </w:tabs>
        <w:ind w:left="0" w:firstLine="357"/>
      </w:pPr>
      <w:rPr>
        <w:rFonts w:ascii="Symbol" w:hAnsi="Symbol" w:cs="Symbol"/>
      </w:rPr>
    </w:lvl>
    <w:lvl w:ilvl="1">
      <w:start w:val="1"/>
      <w:numFmt w:val="bullet"/>
      <w:lvlText w:val=""/>
      <w:lvlJc w:val="left"/>
      <w:pPr>
        <w:tabs>
          <w:tab w:val="num" w:pos="0"/>
        </w:tabs>
        <w:ind w:left="357" w:firstLine="357"/>
      </w:pPr>
      <w:rPr>
        <w:rFonts w:ascii="Symbol" w:hAnsi="Symbol" w:cs="Symbol"/>
      </w:rPr>
    </w:lvl>
    <w:lvl w:ilvl="2">
      <w:start w:val="1"/>
      <w:numFmt w:val="bullet"/>
      <w:lvlText w:val=""/>
      <w:lvlJc w:val="left"/>
      <w:pPr>
        <w:tabs>
          <w:tab w:val="num" w:pos="0"/>
        </w:tabs>
        <w:ind w:left="1140" w:hanging="357"/>
      </w:pPr>
      <w:rPr>
        <w:rFonts w:ascii="Symbol" w:hAnsi="Symbol" w:cs="Symbol"/>
      </w:rPr>
    </w:lvl>
    <w:lvl w:ilvl="3">
      <w:start w:val="1"/>
      <w:numFmt w:val="bullet"/>
      <w:lvlText w:val=""/>
      <w:lvlJc w:val="left"/>
      <w:pPr>
        <w:tabs>
          <w:tab w:val="num" w:pos="0"/>
        </w:tabs>
        <w:ind w:left="1785" w:hanging="357"/>
      </w:pPr>
      <w:rPr>
        <w:rFonts w:ascii="Symbol" w:hAnsi="Symbol" w:cs="Symbol"/>
      </w:rPr>
    </w:lvl>
    <w:lvl w:ilvl="4">
      <w:start w:val="1"/>
      <w:numFmt w:val="decimal"/>
      <w:lvlText w:val="%1.%2.%3.%4.%5."/>
      <w:lvlJc w:val="left"/>
      <w:pPr>
        <w:tabs>
          <w:tab w:val="num" w:pos="0"/>
        </w:tabs>
        <w:ind w:left="2142" w:hanging="357"/>
      </w:pPr>
    </w:lvl>
    <w:lvl w:ilvl="5">
      <w:start w:val="1"/>
      <w:numFmt w:val="decimal"/>
      <w:lvlText w:val="%1.%2.%3.%4.%5.%6."/>
      <w:lvlJc w:val="left"/>
      <w:pPr>
        <w:tabs>
          <w:tab w:val="num" w:pos="0"/>
        </w:tabs>
        <w:ind w:left="2499" w:hanging="357"/>
      </w:pPr>
    </w:lvl>
    <w:lvl w:ilvl="6">
      <w:start w:val="1"/>
      <w:numFmt w:val="decimal"/>
      <w:lvlText w:val="%1.%2.%3.%4.%5.%6.%7."/>
      <w:lvlJc w:val="left"/>
      <w:pPr>
        <w:tabs>
          <w:tab w:val="num" w:pos="0"/>
        </w:tabs>
        <w:ind w:left="2856" w:hanging="357"/>
      </w:pPr>
    </w:lvl>
    <w:lvl w:ilvl="7">
      <w:start w:val="1"/>
      <w:numFmt w:val="decimal"/>
      <w:lvlText w:val="%1.%2.%3.%4.%5.%6.%7.%8."/>
      <w:lvlJc w:val="left"/>
      <w:pPr>
        <w:tabs>
          <w:tab w:val="num" w:pos="0"/>
        </w:tabs>
        <w:ind w:left="3213" w:hanging="357"/>
      </w:pPr>
    </w:lvl>
    <w:lvl w:ilvl="8">
      <w:start w:val="1"/>
      <w:numFmt w:val="decimal"/>
      <w:lvlText w:val="%1.%2.%3.%4.%5.%6.%7.%8.%9."/>
      <w:lvlJc w:val="left"/>
      <w:pPr>
        <w:tabs>
          <w:tab w:val="num" w:pos="0"/>
        </w:tabs>
        <w:ind w:left="3570" w:hanging="357"/>
      </w:pPr>
    </w:lvl>
  </w:abstractNum>
  <w:abstractNum w:abstractNumId="3">
    <w:nsid w:val="0000000B"/>
    <w:multiLevelType w:val="multilevel"/>
    <w:tmpl w:val="0000000B"/>
    <w:name w:val="WW8Num11"/>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5">
    <w:nsid w:val="03BE367F"/>
    <w:multiLevelType w:val="hybridMultilevel"/>
    <w:tmpl w:val="C0167EA4"/>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0749A"/>
    <w:multiLevelType w:val="hybridMultilevel"/>
    <w:tmpl w:val="F942E1C8"/>
    <w:lvl w:ilvl="0" w:tplc="25EADA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D50EB8"/>
    <w:multiLevelType w:val="hybridMultilevel"/>
    <w:tmpl w:val="F39A18C0"/>
    <w:lvl w:ilvl="0" w:tplc="6C1499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B6977"/>
    <w:multiLevelType w:val="hybridMultilevel"/>
    <w:tmpl w:val="FD60187A"/>
    <w:lvl w:ilvl="0" w:tplc="25EADA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D039C"/>
    <w:multiLevelType w:val="hybridMultilevel"/>
    <w:tmpl w:val="6434A1E6"/>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13A73"/>
    <w:multiLevelType w:val="hybridMultilevel"/>
    <w:tmpl w:val="D3AE6FC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B78A2"/>
    <w:multiLevelType w:val="multilevel"/>
    <w:tmpl w:val="470264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0341D7A"/>
    <w:multiLevelType w:val="hybridMultilevel"/>
    <w:tmpl w:val="1D849F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8D616D"/>
    <w:multiLevelType w:val="hybridMultilevel"/>
    <w:tmpl w:val="D9A8AE7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11B32"/>
    <w:multiLevelType w:val="hybridMultilevel"/>
    <w:tmpl w:val="0FFED98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2147D0"/>
    <w:multiLevelType w:val="hybridMultilevel"/>
    <w:tmpl w:val="300216D0"/>
    <w:lvl w:ilvl="0" w:tplc="C9706124">
      <w:start w:val="3"/>
      <w:numFmt w:val="decimal"/>
      <w:lvlText w:val="%1."/>
      <w:lvlJc w:val="left"/>
      <w:pPr>
        <w:ind w:left="1590" w:hanging="360"/>
      </w:pPr>
      <w:rPr>
        <w:rFonts w:hint="default"/>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6">
    <w:nsid w:val="38B11243"/>
    <w:multiLevelType w:val="hybridMultilevel"/>
    <w:tmpl w:val="A790BCA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922B1"/>
    <w:multiLevelType w:val="hybridMultilevel"/>
    <w:tmpl w:val="44ECA1A2"/>
    <w:lvl w:ilvl="0" w:tplc="25EADA1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E66D81"/>
    <w:multiLevelType w:val="hybridMultilevel"/>
    <w:tmpl w:val="58AAF99A"/>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16B7160"/>
    <w:multiLevelType w:val="hybridMultilevel"/>
    <w:tmpl w:val="5C28C722"/>
    <w:lvl w:ilvl="0" w:tplc="9CE8173A">
      <w:start w:val="1"/>
      <w:numFmt w:val="decimal"/>
      <w:lvlText w:val="%1."/>
      <w:lvlJc w:val="left"/>
      <w:pPr>
        <w:tabs>
          <w:tab w:val="num" w:pos="0"/>
        </w:tabs>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033759"/>
    <w:multiLevelType w:val="hybridMultilevel"/>
    <w:tmpl w:val="19B23F10"/>
    <w:lvl w:ilvl="0" w:tplc="25EADA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2A1256F"/>
    <w:multiLevelType w:val="hybridMultilevel"/>
    <w:tmpl w:val="D740524E"/>
    <w:lvl w:ilvl="0" w:tplc="25EADA1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nsid w:val="570B0D80"/>
    <w:multiLevelType w:val="hybridMultilevel"/>
    <w:tmpl w:val="C0DE95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6274E"/>
    <w:multiLevelType w:val="hybridMultilevel"/>
    <w:tmpl w:val="5F469850"/>
    <w:lvl w:ilvl="0" w:tplc="8B721D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BF66A4"/>
    <w:multiLevelType w:val="multilevel"/>
    <w:tmpl w:val="5706DAA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5659C"/>
    <w:multiLevelType w:val="hybridMultilevel"/>
    <w:tmpl w:val="A08A5914"/>
    <w:lvl w:ilvl="0" w:tplc="25EADA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48C2217"/>
    <w:multiLevelType w:val="hybridMultilevel"/>
    <w:tmpl w:val="EECA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86EE6"/>
    <w:multiLevelType w:val="hybridMultilevel"/>
    <w:tmpl w:val="2BB04D8A"/>
    <w:lvl w:ilvl="0" w:tplc="2F3C5576">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A142E4"/>
    <w:multiLevelType w:val="hybridMultilevel"/>
    <w:tmpl w:val="B492ECE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B7332"/>
    <w:multiLevelType w:val="hybridMultilevel"/>
    <w:tmpl w:val="106EA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008BE"/>
    <w:multiLevelType w:val="multilevel"/>
    <w:tmpl w:val="1CF65510"/>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28F26DD"/>
    <w:multiLevelType w:val="hybridMultilevel"/>
    <w:tmpl w:val="5ED0B928"/>
    <w:lvl w:ilvl="0" w:tplc="25EADA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9301BA"/>
    <w:multiLevelType w:val="hybridMultilevel"/>
    <w:tmpl w:val="89585EE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8F03D0"/>
    <w:multiLevelType w:val="hybridMultilevel"/>
    <w:tmpl w:val="E6C6E25C"/>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F508D"/>
    <w:multiLevelType w:val="hybridMultilevel"/>
    <w:tmpl w:val="F496C10C"/>
    <w:lvl w:ilvl="0" w:tplc="25EADA10">
      <w:start w:val="1"/>
      <w:numFmt w:val="bullet"/>
      <w:lvlText w:val=""/>
      <w:lvlJc w:val="left"/>
      <w:pPr>
        <w:ind w:left="720" w:hanging="360"/>
      </w:pPr>
      <w:rPr>
        <w:rFonts w:ascii="Symbol" w:hAnsi="Symbol" w:hint="default"/>
      </w:rPr>
    </w:lvl>
    <w:lvl w:ilvl="1" w:tplc="25EAD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1"/>
  </w:num>
  <w:num w:numId="4">
    <w:abstractNumId w:val="18"/>
  </w:num>
  <w:num w:numId="5">
    <w:abstractNumId w:val="25"/>
  </w:num>
  <w:num w:numId="6">
    <w:abstractNumId w:val="34"/>
  </w:num>
  <w:num w:numId="7">
    <w:abstractNumId w:val="9"/>
  </w:num>
  <w:num w:numId="8">
    <w:abstractNumId w:val="23"/>
  </w:num>
  <w:num w:numId="9">
    <w:abstractNumId w:val="28"/>
  </w:num>
  <w:num w:numId="10">
    <w:abstractNumId w:val="21"/>
  </w:num>
  <w:num w:numId="11">
    <w:abstractNumId w:val="10"/>
  </w:num>
  <w:num w:numId="12">
    <w:abstractNumId w:val="12"/>
  </w:num>
  <w:num w:numId="13">
    <w:abstractNumId w:val="30"/>
  </w:num>
  <w:num w:numId="14">
    <w:abstractNumId w:val="13"/>
  </w:num>
  <w:num w:numId="15">
    <w:abstractNumId w:val="8"/>
  </w:num>
  <w:num w:numId="16">
    <w:abstractNumId w:val="6"/>
  </w:num>
  <w:num w:numId="17">
    <w:abstractNumId w:val="24"/>
  </w:num>
  <w:num w:numId="18">
    <w:abstractNumId w:val="15"/>
  </w:num>
  <w:num w:numId="19">
    <w:abstractNumId w:val="22"/>
  </w:num>
  <w:num w:numId="20">
    <w:abstractNumId w:val="20"/>
  </w:num>
  <w:num w:numId="21">
    <w:abstractNumId w:val="32"/>
  </w:num>
  <w:num w:numId="22">
    <w:abstractNumId w:val="0"/>
  </w:num>
  <w:num w:numId="23">
    <w:abstractNumId w:val="1"/>
  </w:num>
  <w:num w:numId="24">
    <w:abstractNumId w:val="7"/>
  </w:num>
  <w:num w:numId="25">
    <w:abstractNumId w:val="2"/>
  </w:num>
  <w:num w:numId="26">
    <w:abstractNumId w:val="3"/>
  </w:num>
  <w:num w:numId="27">
    <w:abstractNumId w:val="4"/>
  </w:num>
  <w:num w:numId="28">
    <w:abstractNumId w:val="19"/>
  </w:num>
  <w:num w:numId="29">
    <w:abstractNumId w:val="26"/>
  </w:num>
  <w:num w:numId="30">
    <w:abstractNumId w:val="27"/>
  </w:num>
  <w:num w:numId="31">
    <w:abstractNumId w:val="33"/>
  </w:num>
  <w:num w:numId="32">
    <w:abstractNumId w:val="29"/>
  </w:num>
  <w:num w:numId="33">
    <w:abstractNumId w:val="17"/>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56A9C"/>
    <w:rsid w:val="00006EDE"/>
    <w:rsid w:val="000244C4"/>
    <w:rsid w:val="00031B68"/>
    <w:rsid w:val="00032594"/>
    <w:rsid w:val="000374CE"/>
    <w:rsid w:val="00075193"/>
    <w:rsid w:val="00087D6C"/>
    <w:rsid w:val="000912B8"/>
    <w:rsid w:val="000959FF"/>
    <w:rsid w:val="000B05FC"/>
    <w:rsid w:val="000D06AD"/>
    <w:rsid w:val="000D08E8"/>
    <w:rsid w:val="000E3FA1"/>
    <w:rsid w:val="000F144F"/>
    <w:rsid w:val="000F303D"/>
    <w:rsid w:val="001028E5"/>
    <w:rsid w:val="00107A85"/>
    <w:rsid w:val="0011292D"/>
    <w:rsid w:val="00114A0F"/>
    <w:rsid w:val="00144CB2"/>
    <w:rsid w:val="001475C1"/>
    <w:rsid w:val="00151BB9"/>
    <w:rsid w:val="00161366"/>
    <w:rsid w:val="0016752E"/>
    <w:rsid w:val="001B6497"/>
    <w:rsid w:val="001D1C5A"/>
    <w:rsid w:val="001D1F47"/>
    <w:rsid w:val="001D33FD"/>
    <w:rsid w:val="001D728D"/>
    <w:rsid w:val="00214FEE"/>
    <w:rsid w:val="002172AE"/>
    <w:rsid w:val="002354B0"/>
    <w:rsid w:val="002401F5"/>
    <w:rsid w:val="00241BB6"/>
    <w:rsid w:val="00244ABE"/>
    <w:rsid w:val="00246AC2"/>
    <w:rsid w:val="00263E7B"/>
    <w:rsid w:val="002B6A8F"/>
    <w:rsid w:val="002D206B"/>
    <w:rsid w:val="002E160C"/>
    <w:rsid w:val="002E32EF"/>
    <w:rsid w:val="002F677B"/>
    <w:rsid w:val="00300B31"/>
    <w:rsid w:val="003046FF"/>
    <w:rsid w:val="00352043"/>
    <w:rsid w:val="00367599"/>
    <w:rsid w:val="003710DD"/>
    <w:rsid w:val="0037757D"/>
    <w:rsid w:val="003C5410"/>
    <w:rsid w:val="003C6E14"/>
    <w:rsid w:val="003C73B1"/>
    <w:rsid w:val="003D23F1"/>
    <w:rsid w:val="003E10E7"/>
    <w:rsid w:val="003E4AEE"/>
    <w:rsid w:val="004059BF"/>
    <w:rsid w:val="0040678B"/>
    <w:rsid w:val="00414034"/>
    <w:rsid w:val="00415DC3"/>
    <w:rsid w:val="00416349"/>
    <w:rsid w:val="004200FC"/>
    <w:rsid w:val="00442C35"/>
    <w:rsid w:val="004635A8"/>
    <w:rsid w:val="00492DA8"/>
    <w:rsid w:val="004A5F92"/>
    <w:rsid w:val="004B3FE5"/>
    <w:rsid w:val="004D37D6"/>
    <w:rsid w:val="004F031C"/>
    <w:rsid w:val="004F1927"/>
    <w:rsid w:val="004F6D9D"/>
    <w:rsid w:val="00517378"/>
    <w:rsid w:val="005257F9"/>
    <w:rsid w:val="00556A9C"/>
    <w:rsid w:val="005577CB"/>
    <w:rsid w:val="00570113"/>
    <w:rsid w:val="00587236"/>
    <w:rsid w:val="005A3DCC"/>
    <w:rsid w:val="005B5F02"/>
    <w:rsid w:val="005C3F7E"/>
    <w:rsid w:val="005E06D0"/>
    <w:rsid w:val="005F4A96"/>
    <w:rsid w:val="005F73F4"/>
    <w:rsid w:val="006067C3"/>
    <w:rsid w:val="00623735"/>
    <w:rsid w:val="00643125"/>
    <w:rsid w:val="00660148"/>
    <w:rsid w:val="00680CF1"/>
    <w:rsid w:val="00681864"/>
    <w:rsid w:val="006857EE"/>
    <w:rsid w:val="00686C10"/>
    <w:rsid w:val="00687F94"/>
    <w:rsid w:val="006B114E"/>
    <w:rsid w:val="006D166C"/>
    <w:rsid w:val="007027E5"/>
    <w:rsid w:val="007135F4"/>
    <w:rsid w:val="00761994"/>
    <w:rsid w:val="0077436A"/>
    <w:rsid w:val="007817EE"/>
    <w:rsid w:val="00794E90"/>
    <w:rsid w:val="007A522E"/>
    <w:rsid w:val="007E662C"/>
    <w:rsid w:val="008075B4"/>
    <w:rsid w:val="00811C4E"/>
    <w:rsid w:val="00811FCE"/>
    <w:rsid w:val="0081723D"/>
    <w:rsid w:val="00826921"/>
    <w:rsid w:val="00842330"/>
    <w:rsid w:val="00843E60"/>
    <w:rsid w:val="00852B3D"/>
    <w:rsid w:val="008677F3"/>
    <w:rsid w:val="00884E19"/>
    <w:rsid w:val="008960E7"/>
    <w:rsid w:val="008A6A4C"/>
    <w:rsid w:val="008C02CC"/>
    <w:rsid w:val="0093436F"/>
    <w:rsid w:val="00953847"/>
    <w:rsid w:val="009705EC"/>
    <w:rsid w:val="00980D7E"/>
    <w:rsid w:val="00986CA7"/>
    <w:rsid w:val="009B0EF7"/>
    <w:rsid w:val="009C2AE7"/>
    <w:rsid w:val="009D3B86"/>
    <w:rsid w:val="009E347F"/>
    <w:rsid w:val="009E6461"/>
    <w:rsid w:val="00A12BB3"/>
    <w:rsid w:val="00A3419A"/>
    <w:rsid w:val="00A415F9"/>
    <w:rsid w:val="00A84072"/>
    <w:rsid w:val="00A90607"/>
    <w:rsid w:val="00A926D0"/>
    <w:rsid w:val="00AB6F8E"/>
    <w:rsid w:val="00AE2951"/>
    <w:rsid w:val="00AF47AD"/>
    <w:rsid w:val="00AF5234"/>
    <w:rsid w:val="00AF74DE"/>
    <w:rsid w:val="00B25289"/>
    <w:rsid w:val="00B33D78"/>
    <w:rsid w:val="00B50400"/>
    <w:rsid w:val="00B647D7"/>
    <w:rsid w:val="00B91474"/>
    <w:rsid w:val="00BB200E"/>
    <w:rsid w:val="00BB7C63"/>
    <w:rsid w:val="00BE17DB"/>
    <w:rsid w:val="00BF2A36"/>
    <w:rsid w:val="00C01B6D"/>
    <w:rsid w:val="00C171F4"/>
    <w:rsid w:val="00C23B96"/>
    <w:rsid w:val="00C315C1"/>
    <w:rsid w:val="00C32B62"/>
    <w:rsid w:val="00C33118"/>
    <w:rsid w:val="00C352D2"/>
    <w:rsid w:val="00C61D06"/>
    <w:rsid w:val="00C61D8E"/>
    <w:rsid w:val="00C62376"/>
    <w:rsid w:val="00C8348C"/>
    <w:rsid w:val="00CD526A"/>
    <w:rsid w:val="00CD5C2B"/>
    <w:rsid w:val="00D07B6E"/>
    <w:rsid w:val="00D464C6"/>
    <w:rsid w:val="00D63FC3"/>
    <w:rsid w:val="00D652F5"/>
    <w:rsid w:val="00D82206"/>
    <w:rsid w:val="00DA493E"/>
    <w:rsid w:val="00DC5A97"/>
    <w:rsid w:val="00DE5DDB"/>
    <w:rsid w:val="00DF200B"/>
    <w:rsid w:val="00E1761D"/>
    <w:rsid w:val="00E372A3"/>
    <w:rsid w:val="00E53788"/>
    <w:rsid w:val="00E57274"/>
    <w:rsid w:val="00E57DF7"/>
    <w:rsid w:val="00E63DFE"/>
    <w:rsid w:val="00E67945"/>
    <w:rsid w:val="00EC1A16"/>
    <w:rsid w:val="00ED2F09"/>
    <w:rsid w:val="00ED3ED2"/>
    <w:rsid w:val="00EE04D7"/>
    <w:rsid w:val="00EF2F90"/>
    <w:rsid w:val="00EF6A66"/>
    <w:rsid w:val="00F432E5"/>
    <w:rsid w:val="00F46439"/>
    <w:rsid w:val="00F538EE"/>
    <w:rsid w:val="00F55F5E"/>
    <w:rsid w:val="00F60279"/>
    <w:rsid w:val="00F849BC"/>
    <w:rsid w:val="00F86068"/>
    <w:rsid w:val="00FA3000"/>
    <w:rsid w:val="00FB2784"/>
    <w:rsid w:val="00FB7968"/>
    <w:rsid w:val="00FC4D54"/>
    <w:rsid w:val="00FD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rules v:ext="edit">
        <o:r id="V:Rule7" type="connector" idref="#_x0000_s1138"/>
        <o:r id="V:Rule8" type="connector" idref="#_x0000_s1121"/>
        <o:r id="V:Rule9" type="connector" idref="#_x0000_s1119"/>
        <o:r id="V:Rule10" type="connector" idref="#_x0000_s1147"/>
        <o:r id="V:Rule11" type="connector" idref="#_x0000_s1148"/>
        <o:r id="V:Rule12"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96"/>
  </w:style>
  <w:style w:type="paragraph" w:styleId="1">
    <w:name w:val="heading 1"/>
    <w:basedOn w:val="a"/>
    <w:next w:val="a"/>
    <w:link w:val="10"/>
    <w:uiPriority w:val="9"/>
    <w:qFormat/>
    <w:rsid w:val="00144CB2"/>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44CB2"/>
    <w:pPr>
      <w:keepNext/>
      <w:keepLines/>
      <w:overflowPunct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44CB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A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6A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56A9C"/>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63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3E7B"/>
  </w:style>
  <w:style w:type="paragraph" w:styleId="a5">
    <w:name w:val="footer"/>
    <w:basedOn w:val="a"/>
    <w:link w:val="a6"/>
    <w:uiPriority w:val="99"/>
    <w:unhideWhenUsed/>
    <w:rsid w:val="00263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E7B"/>
  </w:style>
  <w:style w:type="character" w:customStyle="1" w:styleId="10">
    <w:name w:val="Заголовок 1 Знак"/>
    <w:basedOn w:val="a0"/>
    <w:link w:val="1"/>
    <w:uiPriority w:val="9"/>
    <w:rsid w:val="00144C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44CB2"/>
    <w:rPr>
      <w:rFonts w:ascii="Cambria" w:eastAsia="Times New Roman" w:hAnsi="Cambria" w:cs="Times New Roman"/>
      <w:b/>
      <w:bCs/>
      <w:color w:val="4F81BD"/>
      <w:sz w:val="26"/>
      <w:szCs w:val="26"/>
    </w:rPr>
  </w:style>
  <w:style w:type="character" w:customStyle="1" w:styleId="30">
    <w:name w:val="Заголовок 3 Знак"/>
    <w:basedOn w:val="a0"/>
    <w:link w:val="3"/>
    <w:rsid w:val="00144CB2"/>
    <w:rPr>
      <w:rFonts w:ascii="Times New Roman" w:eastAsia="Times New Roman" w:hAnsi="Times New Roman" w:cs="Times New Roman"/>
      <w:b/>
      <w:spacing w:val="40"/>
      <w:szCs w:val="20"/>
    </w:rPr>
  </w:style>
  <w:style w:type="paragraph" w:styleId="a7">
    <w:name w:val="annotation text"/>
    <w:basedOn w:val="a"/>
    <w:link w:val="a8"/>
    <w:semiHidden/>
    <w:rsid w:val="00144CB2"/>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144CB2"/>
    <w:rPr>
      <w:rFonts w:ascii="Times New Roman" w:eastAsia="Times New Roman" w:hAnsi="Times New Roman" w:cs="Times New Roman"/>
      <w:sz w:val="20"/>
      <w:szCs w:val="20"/>
    </w:rPr>
  </w:style>
  <w:style w:type="paragraph" w:styleId="21">
    <w:name w:val="Body Text Indent 2"/>
    <w:basedOn w:val="a"/>
    <w:link w:val="22"/>
    <w:rsid w:val="00144CB2"/>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rPr>
  </w:style>
  <w:style w:type="character" w:customStyle="1" w:styleId="22">
    <w:name w:val="Основной текст с отступом 2 Знак"/>
    <w:basedOn w:val="a0"/>
    <w:link w:val="21"/>
    <w:rsid w:val="00144CB2"/>
    <w:rPr>
      <w:rFonts w:ascii="Times New Roman" w:eastAsia="Times New Roman" w:hAnsi="Times New Roman" w:cs="Times New Roman"/>
      <w:b/>
      <w:color w:val="000000"/>
      <w:spacing w:val="-3"/>
      <w:sz w:val="24"/>
      <w:szCs w:val="28"/>
      <w:shd w:val="clear" w:color="auto" w:fill="FFFFFF"/>
    </w:rPr>
  </w:style>
  <w:style w:type="paragraph" w:styleId="a9">
    <w:name w:val="Body Text"/>
    <w:basedOn w:val="a"/>
    <w:link w:val="aa"/>
    <w:rsid w:val="00144CB2"/>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44CB2"/>
    <w:rPr>
      <w:rFonts w:ascii="Times New Roman" w:eastAsia="Times New Roman" w:hAnsi="Times New Roman" w:cs="Times New Roman"/>
      <w:sz w:val="20"/>
      <w:szCs w:val="20"/>
    </w:rPr>
  </w:style>
  <w:style w:type="paragraph" w:styleId="ab">
    <w:name w:val="List Paragraph"/>
    <w:basedOn w:val="a"/>
    <w:uiPriority w:val="34"/>
    <w:qFormat/>
    <w:rsid w:val="00144CB2"/>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c">
    <w:name w:val="Hyperlink"/>
    <w:basedOn w:val="a0"/>
    <w:uiPriority w:val="99"/>
    <w:unhideWhenUsed/>
    <w:rsid w:val="00144CB2"/>
    <w:rPr>
      <w:color w:val="0000FF"/>
      <w:u w:val="single"/>
    </w:rPr>
  </w:style>
  <w:style w:type="paragraph" w:styleId="ad">
    <w:name w:val="Normal (Web)"/>
    <w:basedOn w:val="a"/>
    <w:uiPriority w:val="99"/>
    <w:rsid w:val="001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144CB2"/>
    <w:pPr>
      <w:widowControl w:val="0"/>
      <w:suppressAutoHyphens/>
      <w:spacing w:before="120" w:after="0" w:line="240" w:lineRule="auto"/>
      <w:ind w:firstLine="709"/>
      <w:jc w:val="both"/>
    </w:pPr>
    <w:rPr>
      <w:rFonts w:ascii="Times New Roman" w:eastAsia="Andale Sans UI" w:hAnsi="Times New Roman" w:cs="Times New Roman"/>
      <w:color w:val="000000"/>
      <w:kern w:val="1"/>
      <w:sz w:val="28"/>
      <w:szCs w:val="28"/>
    </w:rPr>
  </w:style>
  <w:style w:type="paragraph" w:styleId="ae">
    <w:name w:val="Body Text Indent"/>
    <w:basedOn w:val="a"/>
    <w:link w:val="af"/>
    <w:uiPriority w:val="99"/>
    <w:semiHidden/>
    <w:unhideWhenUsed/>
    <w:rsid w:val="00144CB2"/>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144CB2"/>
    <w:rPr>
      <w:rFonts w:ascii="Times New Roman" w:eastAsia="Times New Roman" w:hAnsi="Times New Roman" w:cs="Times New Roman"/>
      <w:sz w:val="20"/>
      <w:szCs w:val="20"/>
    </w:rPr>
  </w:style>
  <w:style w:type="character" w:customStyle="1" w:styleId="4">
    <w:name w:val="Основной текст (4)_"/>
    <w:basedOn w:val="a0"/>
    <w:link w:val="41"/>
    <w:rsid w:val="00144CB2"/>
    <w:rPr>
      <w:sz w:val="23"/>
      <w:szCs w:val="23"/>
      <w:shd w:val="clear" w:color="auto" w:fill="FFFFFF"/>
    </w:rPr>
  </w:style>
  <w:style w:type="character" w:customStyle="1" w:styleId="4131">
    <w:name w:val="Основной текст (4) + 131"/>
    <w:aliases w:val="5 pt1"/>
    <w:basedOn w:val="4"/>
    <w:rsid w:val="00144CB2"/>
    <w:rPr>
      <w:sz w:val="27"/>
      <w:szCs w:val="27"/>
    </w:rPr>
  </w:style>
  <w:style w:type="paragraph" w:customStyle="1" w:styleId="41">
    <w:name w:val="Основной текст (4)1"/>
    <w:basedOn w:val="a"/>
    <w:link w:val="4"/>
    <w:rsid w:val="00144CB2"/>
    <w:pPr>
      <w:shd w:val="clear" w:color="auto" w:fill="FFFFFF"/>
      <w:spacing w:before="420" w:after="720" w:line="274" w:lineRule="exact"/>
      <w:jc w:val="both"/>
    </w:pPr>
    <w:rPr>
      <w:sz w:val="23"/>
      <w:szCs w:val="23"/>
    </w:rPr>
  </w:style>
  <w:style w:type="paragraph" w:styleId="af0">
    <w:name w:val="Balloon Text"/>
    <w:basedOn w:val="a"/>
    <w:link w:val="af1"/>
    <w:uiPriority w:val="99"/>
    <w:semiHidden/>
    <w:unhideWhenUsed/>
    <w:rsid w:val="00144CB2"/>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44CB2"/>
    <w:rPr>
      <w:rFonts w:ascii="Tahoma" w:eastAsia="Times New Roman" w:hAnsi="Tahoma" w:cs="Tahoma"/>
      <w:sz w:val="16"/>
      <w:szCs w:val="16"/>
    </w:rPr>
  </w:style>
  <w:style w:type="paragraph" w:styleId="af2">
    <w:name w:val="Date"/>
    <w:basedOn w:val="a"/>
    <w:next w:val="a"/>
    <w:link w:val="af3"/>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Дата Знак"/>
    <w:basedOn w:val="a0"/>
    <w:link w:val="af2"/>
    <w:uiPriority w:val="99"/>
    <w:semiHidden/>
    <w:rsid w:val="00144CB2"/>
    <w:rPr>
      <w:rFonts w:ascii="Times New Roman" w:eastAsia="Times New Roman" w:hAnsi="Times New Roman" w:cs="Times New Roman"/>
      <w:sz w:val="20"/>
      <w:szCs w:val="20"/>
    </w:rPr>
  </w:style>
  <w:style w:type="paragraph" w:styleId="af4">
    <w:name w:val="footnote text"/>
    <w:basedOn w:val="a"/>
    <w:link w:val="af5"/>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144CB2"/>
    <w:rPr>
      <w:rFonts w:ascii="Times New Roman" w:eastAsia="Times New Roman" w:hAnsi="Times New Roman" w:cs="Times New Roman"/>
      <w:sz w:val="20"/>
      <w:szCs w:val="20"/>
    </w:rPr>
  </w:style>
  <w:style w:type="character" w:styleId="af6">
    <w:name w:val="footnote reference"/>
    <w:basedOn w:val="a0"/>
    <w:uiPriority w:val="99"/>
    <w:semiHidden/>
    <w:unhideWhenUsed/>
    <w:rsid w:val="00144CB2"/>
    <w:rPr>
      <w:vertAlign w:val="superscript"/>
    </w:rPr>
  </w:style>
  <w:style w:type="paragraph" w:customStyle="1" w:styleId="ConsPlusNonformat">
    <w:name w:val="ConsPlusNonformat"/>
    <w:uiPriority w:val="99"/>
    <w:rsid w:val="00144CB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3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227AAB9BD4EC0D5B21E9E43F578F29F7709B57EACD4C96AD31F9E9E3gERAK" TargetMode="External"/><Relationship Id="rId18" Type="http://schemas.openxmlformats.org/officeDocument/2006/relationships/hyperlink" Target="consultantplus://offline/ref=9D855645441A0813D1D0C34413AA8C16919B87CDC91578820538615025HEJ" TargetMode="External"/><Relationship Id="rId26" Type="http://schemas.openxmlformats.org/officeDocument/2006/relationships/hyperlink" Target="consultantplus://offline/ref=B12B0DB2F04108426AE791AD7B701B7A4B1B4FE88463C32DA8557887ADF7368CFBAF88E0F5PEw3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53F493CE53B8E220508E0E164E1C2661B0DA27CD5F7F01177E4502B14685F0C817DED6EA4ABD1014D05F" TargetMode="External"/><Relationship Id="rId34" Type="http://schemas.openxmlformats.org/officeDocument/2006/relationships/hyperlink" Target="consultantplus://offline/ref=288120BAD9C6C38C3B5CD0F750D565E049A4A11EE32D04E8F04830D03581669D0BAE2D9C4CC96976UAF7L" TargetMode="External"/><Relationship Id="rId7" Type="http://schemas.openxmlformats.org/officeDocument/2006/relationships/endnotes" Target="endnotes.xml"/><Relationship Id="rId12" Type="http://schemas.openxmlformats.org/officeDocument/2006/relationships/hyperlink" Target="consultantplus://offline/ref=F6227AAB9BD4EC0D5B21E9E43F578F29F4709451E69E1B94FC64F7gERCK" TargetMode="External"/><Relationship Id="rId17" Type="http://schemas.openxmlformats.org/officeDocument/2006/relationships/hyperlink" Target="consultantplus://offline/ref=01AEBB48F6208B692E3F5C9961D9F7948D9575B24F727FD747C607373107097F5B860F83AA6A0DG" TargetMode="External"/><Relationship Id="rId25" Type="http://schemas.openxmlformats.org/officeDocument/2006/relationships/hyperlink" Target="consultantplus://offline/ref=F5318929A0ADAD4CC70494D539AA3A5D20402CDCE1844DF0AF318B3DC4BD48ACA14F004F368A3177e5m9K" TargetMode="External"/><Relationship Id="rId33" Type="http://schemas.openxmlformats.org/officeDocument/2006/relationships/hyperlink" Target="consultantplus://offline/ref=288120BAD9C6C38C3B5CD0F750D565E049A4A11EE32D04E8F04830D03581669D0BAE2D9C4CC96976UAF3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1AEBB48F6208B692E3F5C9961D9F7948D9575B24F727FD747C607373107097F5B860F83AEA51B67670CG" TargetMode="External"/><Relationship Id="rId20" Type="http://schemas.openxmlformats.org/officeDocument/2006/relationships/hyperlink" Target="consultantplus://offline/ref=353F493CE53B8E220508E0E164E1C2661B0DA27CD5F7F01177E4502B14685F0C817DED6EA4AAD90C4D00F" TargetMode="External"/><Relationship Id="rId29" Type="http://schemas.openxmlformats.org/officeDocument/2006/relationships/hyperlink" Target="consultantplus://offline/ref=3F351A4E59C43011FF102E848A9B618D1C96D16F06D27D3AFE9AA835DCC79DF8C7C2A8C1F173Y2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227AAB9BD4EC0D5B21E9E43F578F29F77F9A54ECCF4C96AD31F9E9E3EA6E70DC7559C4gAR1K" TargetMode="External"/><Relationship Id="rId24" Type="http://schemas.openxmlformats.org/officeDocument/2006/relationships/hyperlink" Target="consultantplus://offline/ref=F5318929A0ADAD4CC70494D539AA3A5D20402CDFEE884DF0AF318B3DC4eBmDK" TargetMode="External"/><Relationship Id="rId32" Type="http://schemas.openxmlformats.org/officeDocument/2006/relationships/hyperlink" Target="consultantplus://offline/ref=5F5AB1EE783FF9E8A5C499C23FE4233E09AC9F4C9196FEEE18AD57902921D833E9ACB9555E6E26q46CK" TargetMode="External"/><Relationship Id="rId37" Type="http://schemas.openxmlformats.org/officeDocument/2006/relationships/hyperlink" Target="consultantplus://offline/ref=F6227AAB9BD4EC0D5B21E9E43F578F29F77F9A54ECCF4C96AD31F9E9E3EA6E70DC7559CCA01917CFg2RD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227AAB9BD4EC0D5B21E9E43F578F29F77A9252EBCA4C96AD31F9E9E3gERAK" TargetMode="External"/><Relationship Id="rId23" Type="http://schemas.openxmlformats.org/officeDocument/2006/relationships/hyperlink" Target="consultantplus://offline/ref=39367233C803AAC3E764E42AF1A20EDBA30BCDAD3FFAA966E281461AD3908AC782C4E2BA1B289DE2ZEg2J" TargetMode="External"/><Relationship Id="rId28" Type="http://schemas.openxmlformats.org/officeDocument/2006/relationships/hyperlink" Target="consultantplus://offline/ref=3F351A4E59C43011FF102E848A9B618D1C96D16F06D27D3AFE9AA835DCC79DF8C7C2A8C4F3313B2971YCH" TargetMode="External"/><Relationship Id="rId36" Type="http://schemas.openxmlformats.org/officeDocument/2006/relationships/hyperlink" Target="consultantplus://offline/ref=B0B5E435C7208B4A74250862505AB312CCBEB1ACFD954DACD46AAADE5AFB7A4ECC4D3AF9F5FE16DC1BIAL" TargetMode="External"/><Relationship Id="rId10" Type="http://schemas.openxmlformats.org/officeDocument/2006/relationships/hyperlink" Target="consultantplus://offline/ref=F6227AAB9BD4EC0D5B21E9E43F578F29F7709B57EACD4C96AD31F9E9E3gERAK" TargetMode="External"/><Relationship Id="rId19" Type="http://schemas.openxmlformats.org/officeDocument/2006/relationships/hyperlink" Target="consultantplus://offline/ref=353F493CE53B8E220508E0E164E1C2661B0DA27CD5F7F01177E4502B14685F0C817DED6EA4ABD30D4D00F" TargetMode="External"/><Relationship Id="rId31" Type="http://schemas.openxmlformats.org/officeDocument/2006/relationships/hyperlink" Target="consultantplus://offline/ref=5F5AB1EE783FF9E8A5C499C23FE4233E0EAA944F9699A3E410F45B922E2E8724EEE5B5545E6E224Dq065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6227AAB9BD4EC0D5B21E9E43F578F29F77F9A54ECCF4C96AD31F9E9E3gERAK" TargetMode="External"/><Relationship Id="rId22" Type="http://schemas.openxmlformats.org/officeDocument/2006/relationships/hyperlink" Target="consultantplus://offline/ref=39367233C803AAC3E764E42AF1A20EDBA30BCDAD3FFAA966E281461AD3908AC782C4E2BA1B289DE2ZEg6J" TargetMode="External"/><Relationship Id="rId27" Type="http://schemas.openxmlformats.org/officeDocument/2006/relationships/hyperlink" Target="consultantplus://offline/ref=2BA8E0300F83F360996FC0601325A9BF8AE339BDEC62520A155A573D83686E9C767544E78CBA4A74sEn5M" TargetMode="External"/><Relationship Id="rId30" Type="http://schemas.openxmlformats.org/officeDocument/2006/relationships/hyperlink" Target="consultantplus://offline/ref=A593EE11A3D372A8D2A561A55501B683378F220B23B3AEDE5B40B32967003AA6526CBBE8BC283917AB75F" TargetMode="External"/><Relationship Id="rId35" Type="http://schemas.openxmlformats.org/officeDocument/2006/relationships/hyperlink" Target="consultantplus://offline/ref=B0B5E435C7208B4A74250862505AB312C4BFB9A2FB9C10A6DC33A6DC15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B198-440D-4020-9D33-134FE391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14314</Words>
  <Characters>81593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Admin</cp:lastModifiedBy>
  <cp:revision>2</cp:revision>
  <cp:lastPrinted>2016-09-22T12:01:00Z</cp:lastPrinted>
  <dcterms:created xsi:type="dcterms:W3CDTF">2017-11-29T07:36:00Z</dcterms:created>
  <dcterms:modified xsi:type="dcterms:W3CDTF">2017-11-29T07:36:00Z</dcterms:modified>
</cp:coreProperties>
</file>