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F6" w:rsidRDefault="0018045F" w:rsidP="006865E7">
      <w:pPr>
        <w:pStyle w:val="ConsPlusTitle"/>
        <w:tabs>
          <w:tab w:val="left" w:pos="120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pict>
          <v:group id="_x0000_s1026" style="position:absolute;margin-left:215.2pt;margin-top:-11.75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6" o:title="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7" o:title="" gain="69719f"/>
            </v:shape>
          </v:group>
        </w:pict>
      </w:r>
      <w:r w:rsidR="006865E7">
        <w:rPr>
          <w:rFonts w:ascii="Times New Roman" w:hAnsi="Times New Roman" w:cs="Times New Roman"/>
          <w:sz w:val="28"/>
          <w:szCs w:val="28"/>
        </w:rPr>
        <w:tab/>
      </w:r>
    </w:p>
    <w:p w:rsidR="00223FF6" w:rsidRDefault="00223FF6" w:rsidP="00CD06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774F4" w:rsidRDefault="000774F4" w:rsidP="00CD06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CD06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CD06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23FF6" w:rsidRDefault="00223FF6" w:rsidP="00223FF6">
      <w:pPr>
        <w:pStyle w:val="a3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</w:rPr>
      </w:pPr>
      <w:r>
        <w:t>АДМИНИСТРАЦИЯ ЛЕЖНЕВСКОГО МУНИЦИПАЛЬНОГО РАЙОНА</w:t>
      </w:r>
    </w:p>
    <w:p w:rsidR="00223FF6" w:rsidRDefault="00223FF6" w:rsidP="00CD06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ИВАНОВСКОЙ ОБЛАСТИ</w:t>
      </w:r>
    </w:p>
    <w:p w:rsidR="00223FF6" w:rsidRDefault="00223FF6" w:rsidP="00CD06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3FF6" w:rsidRDefault="00D25775" w:rsidP="00223FF6">
      <w:pPr>
        <w:pStyle w:val="ConsPlusTitle"/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01.10.2020 г.</w:t>
      </w:r>
      <w:r>
        <w:rPr>
          <w:rFonts w:ascii="Times New Roman" w:hAnsi="Times New Roman" w:cs="Times New Roman"/>
          <w:sz w:val="28"/>
          <w:szCs w:val="28"/>
        </w:rPr>
        <w:tab/>
      </w:r>
      <w:r w:rsidR="007B30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№ 367</w:t>
      </w:r>
    </w:p>
    <w:p w:rsidR="00097EFF" w:rsidRPr="009A7DC2" w:rsidRDefault="00097EFF" w:rsidP="00097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3054" w:rsidRDefault="007B3054" w:rsidP="007B3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305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РАЗРЕШЕНИЯ НА ЗАХОРОНЕНИЕ»</w:t>
      </w:r>
    </w:p>
    <w:p w:rsidR="007B3054" w:rsidRDefault="007B3054" w:rsidP="006865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(акт. ред. от 14.11.2022 № 697</w:t>
      </w:r>
      <w:r w:rsidR="00CC3AFB">
        <w:rPr>
          <w:rFonts w:ascii="Times New Roman" w:hAnsi="Times New Roman" w:cs="Times New Roman"/>
          <w:sz w:val="28"/>
          <w:szCs w:val="28"/>
        </w:rPr>
        <w:t>, от 22.06.2023 № 494</w:t>
      </w:r>
      <w:r w:rsidR="00F64BA6">
        <w:rPr>
          <w:rFonts w:ascii="Times New Roman" w:hAnsi="Times New Roman" w:cs="Times New Roman"/>
          <w:sz w:val="28"/>
          <w:szCs w:val="28"/>
        </w:rPr>
        <w:t>, от 04.08.2023 №615</w:t>
      </w:r>
      <w:r w:rsidR="00EA170D">
        <w:rPr>
          <w:rFonts w:ascii="Times New Roman" w:hAnsi="Times New Roman" w:cs="Times New Roman"/>
          <w:sz w:val="28"/>
          <w:szCs w:val="28"/>
        </w:rPr>
        <w:t>, от 07.11.2023 №835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1AB4" w:rsidRPr="009A7DC2" w:rsidRDefault="009F1AB4" w:rsidP="006865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15BF" w:rsidRPr="009A7DC2" w:rsidRDefault="0018045F" w:rsidP="00332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04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Российской Федерации  от 06.10.2003 </w:t>
      </w:r>
      <w:hyperlink r:id="rId8" w:history="1">
        <w:r w:rsidRPr="0018045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№131</w:t>
        </w:r>
      </w:hyperlink>
      <w:r w:rsidRPr="001804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«Об общих принципах организации местного самоуправления в Российской Федерации», от 27.07.2010 </w:t>
      </w:r>
      <w:hyperlink r:id="rId9" w:history="1">
        <w:r w:rsidRPr="0018045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№210</w:t>
        </w:r>
      </w:hyperlink>
      <w:r w:rsidRPr="0018045F">
        <w:rPr>
          <w:rFonts w:ascii="Times New Roman" w:eastAsia="Calibri" w:hAnsi="Times New Roman" w:cs="Times New Roman"/>
          <w:sz w:val="28"/>
          <w:szCs w:val="28"/>
          <w:lang w:eastAsia="en-US"/>
        </w:rPr>
        <w:t>-ФЗ «Об организации предоставления государственных и муниципальных услуг» в целях повышения качества предоставления муниципальной услуги Администрация Лежневского муниципального района Ивановской области  постановляет:».</w:t>
      </w:r>
    </w:p>
    <w:p w:rsidR="00577338" w:rsidRPr="000A0FAA" w:rsidRDefault="007B3054" w:rsidP="00577338">
      <w:pPr>
        <w:pStyle w:val="ConsPlusTitle"/>
        <w:numPr>
          <w:ilvl w:val="0"/>
          <w:numId w:val="2"/>
        </w:numPr>
        <w:ind w:left="0" w:firstLine="2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3054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по предоставлению муниципальной услуги «Выдача разрешения на захоронение» (прилагается)». </w:t>
      </w:r>
      <w:r w:rsidR="00BD407A">
        <w:rPr>
          <w:rFonts w:ascii="Times New Roman" w:hAnsi="Times New Roman" w:cs="Times New Roman"/>
          <w:b w:val="0"/>
          <w:sz w:val="28"/>
        </w:rPr>
        <w:t>(прилагается)</w:t>
      </w:r>
      <w:r w:rsidR="006114B0">
        <w:rPr>
          <w:rFonts w:ascii="Times New Roman" w:hAnsi="Times New Roman" w:cs="Times New Roman"/>
          <w:b w:val="0"/>
          <w:sz w:val="28"/>
        </w:rPr>
        <w:t>.</w:t>
      </w:r>
      <w:r w:rsidR="00577338" w:rsidRPr="005773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65E7" w:rsidRPr="000A0FAA" w:rsidRDefault="00097EFF" w:rsidP="00577338">
      <w:pPr>
        <w:pStyle w:val="ConsPlusNormal"/>
        <w:numPr>
          <w:ilvl w:val="0"/>
          <w:numId w:val="2"/>
        </w:numPr>
        <w:ind w:left="0" w:firstLine="210"/>
        <w:jc w:val="both"/>
        <w:rPr>
          <w:rFonts w:ascii="Times New Roman" w:hAnsi="Times New Roman" w:cs="Times New Roman"/>
          <w:sz w:val="28"/>
          <w:szCs w:val="28"/>
        </w:rPr>
      </w:pPr>
      <w:r w:rsidRPr="009A7DC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E83281">
        <w:rPr>
          <w:rFonts w:ascii="Times New Roman" w:hAnsi="Times New Roman" w:cs="Times New Roman"/>
          <w:sz w:val="28"/>
          <w:szCs w:val="28"/>
        </w:rPr>
        <w:t xml:space="preserve"> момента подписания и подлежит </w:t>
      </w:r>
      <w:r w:rsidR="005912BE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E83281">
        <w:rPr>
          <w:rFonts w:ascii="Times New Roman" w:hAnsi="Times New Roman" w:cs="Times New Roman"/>
          <w:sz w:val="28"/>
          <w:szCs w:val="28"/>
        </w:rPr>
        <w:t>на официальном сайте Администрации Лежневского муниципального района Ивановской области</w:t>
      </w:r>
      <w:r w:rsidRPr="009A7DC2">
        <w:rPr>
          <w:rFonts w:ascii="Times New Roman" w:hAnsi="Times New Roman" w:cs="Times New Roman"/>
          <w:sz w:val="28"/>
          <w:szCs w:val="28"/>
        </w:rPr>
        <w:t>.</w:t>
      </w:r>
    </w:p>
    <w:p w:rsidR="005912BE" w:rsidRDefault="007B3054" w:rsidP="007B3054">
      <w:pPr>
        <w:pStyle w:val="ConsPlusNormal"/>
        <w:numPr>
          <w:ilvl w:val="0"/>
          <w:numId w:val="2"/>
        </w:numPr>
        <w:ind w:left="0" w:firstLine="210"/>
        <w:jc w:val="both"/>
        <w:rPr>
          <w:rFonts w:ascii="Times New Roman" w:hAnsi="Times New Roman" w:cs="Times New Roman"/>
          <w:sz w:val="28"/>
          <w:szCs w:val="28"/>
        </w:rPr>
      </w:pPr>
      <w:r w:rsidRPr="007B305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Лежневского муниципального района Ивановской области </w:t>
      </w:r>
      <w:proofErr w:type="spellStart"/>
      <w:r w:rsidRPr="007B3054">
        <w:rPr>
          <w:rFonts w:ascii="Times New Roman" w:hAnsi="Times New Roman" w:cs="Times New Roman"/>
          <w:sz w:val="28"/>
          <w:szCs w:val="28"/>
        </w:rPr>
        <w:t>Цыкина</w:t>
      </w:r>
      <w:proofErr w:type="spellEnd"/>
      <w:r w:rsidRPr="007B3054">
        <w:rPr>
          <w:rFonts w:ascii="Times New Roman" w:hAnsi="Times New Roman" w:cs="Times New Roman"/>
          <w:sz w:val="28"/>
          <w:szCs w:val="28"/>
        </w:rPr>
        <w:t xml:space="preserve"> Р.Б.»</w:t>
      </w:r>
    </w:p>
    <w:p w:rsidR="005912BE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BE" w:rsidRPr="009A7DC2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38" w:rsidRDefault="0072129D" w:rsidP="005773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051070">
        <w:rPr>
          <w:rFonts w:ascii="Times New Roman" w:hAnsi="Times New Roman" w:cs="Times New Roman"/>
          <w:b/>
          <w:sz w:val="28"/>
          <w:szCs w:val="28"/>
        </w:rPr>
        <w:t>а</w:t>
      </w:r>
      <w:r w:rsidR="00E83281" w:rsidRPr="00E83281">
        <w:rPr>
          <w:rFonts w:ascii="Times New Roman" w:hAnsi="Times New Roman" w:cs="Times New Roman"/>
          <w:b/>
          <w:sz w:val="28"/>
          <w:szCs w:val="28"/>
        </w:rPr>
        <w:t xml:space="preserve"> Лежневского</w:t>
      </w:r>
    </w:p>
    <w:p w:rsidR="008115BF" w:rsidRPr="00BA31BF" w:rsidRDefault="00E83281" w:rsidP="000E4BD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8328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</w:t>
      </w:r>
      <w:r w:rsidR="002A39D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8328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08D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51070">
        <w:rPr>
          <w:rFonts w:ascii="Times New Roman" w:hAnsi="Times New Roman" w:cs="Times New Roman"/>
          <w:b/>
          <w:sz w:val="28"/>
          <w:szCs w:val="28"/>
        </w:rPr>
        <w:t>Колесников П.Н.</w:t>
      </w:r>
    </w:p>
    <w:p w:rsidR="000A0FAA" w:rsidRDefault="000A0FAA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912BE" w:rsidRDefault="005912BE" w:rsidP="00BD407A">
      <w:pPr>
        <w:pStyle w:val="ConsPlusNormal"/>
        <w:rPr>
          <w:rFonts w:ascii="Times New Roman" w:hAnsi="Times New Roman" w:cs="Times New Roman"/>
          <w:szCs w:val="22"/>
        </w:rPr>
      </w:pPr>
    </w:p>
    <w:p w:rsidR="005912BE" w:rsidRDefault="005912BE" w:rsidP="009E79ED">
      <w:pPr>
        <w:pStyle w:val="ConsPlusNormal"/>
        <w:rPr>
          <w:rFonts w:ascii="Times New Roman" w:hAnsi="Times New Roman" w:cs="Times New Roman"/>
          <w:szCs w:val="22"/>
        </w:rPr>
      </w:pPr>
    </w:p>
    <w:p w:rsidR="007B3054" w:rsidRDefault="007B3054" w:rsidP="009E79ED">
      <w:pPr>
        <w:pStyle w:val="ConsPlusNormal"/>
        <w:rPr>
          <w:rFonts w:ascii="Times New Roman" w:hAnsi="Times New Roman" w:cs="Times New Roman"/>
          <w:szCs w:val="22"/>
        </w:rPr>
      </w:pPr>
    </w:p>
    <w:p w:rsidR="007B3054" w:rsidRDefault="007B3054" w:rsidP="009E79ED">
      <w:pPr>
        <w:pStyle w:val="ConsPlusNormal"/>
        <w:rPr>
          <w:rFonts w:ascii="Times New Roman" w:hAnsi="Times New Roman" w:cs="Times New Roman"/>
          <w:szCs w:val="22"/>
        </w:rPr>
      </w:pPr>
    </w:p>
    <w:p w:rsidR="007B3054" w:rsidRDefault="007B3054" w:rsidP="009E79ED">
      <w:pPr>
        <w:pStyle w:val="ConsPlusNormal"/>
        <w:rPr>
          <w:rFonts w:ascii="Times New Roman" w:hAnsi="Times New Roman" w:cs="Times New Roman"/>
          <w:szCs w:val="22"/>
        </w:rPr>
      </w:pPr>
    </w:p>
    <w:p w:rsidR="007B3054" w:rsidRDefault="007B3054" w:rsidP="009E79ED">
      <w:pPr>
        <w:pStyle w:val="ConsPlusNormal"/>
        <w:rPr>
          <w:rFonts w:ascii="Times New Roman" w:hAnsi="Times New Roman" w:cs="Times New Roman"/>
          <w:szCs w:val="22"/>
        </w:rPr>
      </w:pPr>
    </w:p>
    <w:p w:rsidR="007B3054" w:rsidRDefault="007B3054" w:rsidP="009E79ED">
      <w:pPr>
        <w:pStyle w:val="ConsPlusNormal"/>
        <w:rPr>
          <w:rFonts w:ascii="Times New Roman" w:hAnsi="Times New Roman" w:cs="Times New Roman"/>
          <w:szCs w:val="22"/>
        </w:rPr>
      </w:pPr>
    </w:p>
    <w:p w:rsidR="007B3054" w:rsidRDefault="007B3054" w:rsidP="009E79ED">
      <w:pPr>
        <w:pStyle w:val="ConsPlusNormal"/>
        <w:rPr>
          <w:rFonts w:ascii="Times New Roman" w:hAnsi="Times New Roman" w:cs="Times New Roman"/>
          <w:szCs w:val="22"/>
        </w:rPr>
      </w:pPr>
    </w:p>
    <w:p w:rsidR="007B3054" w:rsidRDefault="007B3054" w:rsidP="009E79ED">
      <w:pPr>
        <w:pStyle w:val="ConsPlusNormal"/>
        <w:rPr>
          <w:rFonts w:ascii="Times New Roman" w:hAnsi="Times New Roman" w:cs="Times New Roman"/>
          <w:szCs w:val="22"/>
        </w:rPr>
      </w:pPr>
    </w:p>
    <w:p w:rsidR="007B3054" w:rsidRDefault="007B3054" w:rsidP="009E79ED">
      <w:pPr>
        <w:pStyle w:val="ConsPlusNormal"/>
        <w:rPr>
          <w:rFonts w:ascii="Times New Roman" w:hAnsi="Times New Roman" w:cs="Times New Roman"/>
          <w:szCs w:val="22"/>
        </w:rPr>
      </w:pPr>
    </w:p>
    <w:p w:rsidR="00097EFF" w:rsidRPr="006865E7" w:rsidRDefault="00097EFF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865E7">
        <w:rPr>
          <w:rFonts w:ascii="Times New Roman" w:hAnsi="Times New Roman" w:cs="Times New Roman"/>
          <w:szCs w:val="22"/>
        </w:rPr>
        <w:t>Приложение</w:t>
      </w:r>
    </w:p>
    <w:p w:rsidR="00097EFF" w:rsidRPr="006865E7" w:rsidRDefault="00097EFF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865E7">
        <w:rPr>
          <w:rFonts w:ascii="Times New Roman" w:hAnsi="Times New Roman" w:cs="Times New Roman"/>
          <w:szCs w:val="22"/>
        </w:rPr>
        <w:t>к постановлению</w:t>
      </w:r>
    </w:p>
    <w:p w:rsidR="00097EFF" w:rsidRPr="006865E7" w:rsidRDefault="00E83281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865E7">
        <w:rPr>
          <w:rFonts w:ascii="Times New Roman" w:hAnsi="Times New Roman" w:cs="Times New Roman"/>
          <w:szCs w:val="22"/>
        </w:rPr>
        <w:t>А</w:t>
      </w:r>
      <w:r w:rsidR="00097EFF" w:rsidRPr="006865E7">
        <w:rPr>
          <w:rFonts w:ascii="Times New Roman" w:hAnsi="Times New Roman" w:cs="Times New Roman"/>
          <w:szCs w:val="22"/>
        </w:rPr>
        <w:t>дминистрации</w:t>
      </w:r>
      <w:r w:rsidRPr="006865E7">
        <w:rPr>
          <w:rFonts w:ascii="Times New Roman" w:hAnsi="Times New Roman" w:cs="Times New Roman"/>
          <w:szCs w:val="22"/>
        </w:rPr>
        <w:t xml:space="preserve"> Лежневского</w:t>
      </w:r>
    </w:p>
    <w:p w:rsidR="00097EFF" w:rsidRPr="006865E7" w:rsidRDefault="0004769F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865E7">
        <w:rPr>
          <w:rFonts w:ascii="Times New Roman" w:hAnsi="Times New Roman" w:cs="Times New Roman"/>
          <w:szCs w:val="22"/>
        </w:rPr>
        <w:t>м</w:t>
      </w:r>
      <w:r w:rsidR="00E83281" w:rsidRPr="006865E7">
        <w:rPr>
          <w:rFonts w:ascii="Times New Roman" w:hAnsi="Times New Roman" w:cs="Times New Roman"/>
          <w:szCs w:val="22"/>
        </w:rPr>
        <w:t>униципального района</w:t>
      </w:r>
    </w:p>
    <w:p w:rsidR="00097EFF" w:rsidRPr="006865E7" w:rsidRDefault="00E83281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865E7">
        <w:rPr>
          <w:rFonts w:ascii="Times New Roman" w:hAnsi="Times New Roman" w:cs="Times New Roman"/>
          <w:szCs w:val="22"/>
        </w:rPr>
        <w:t>от ___________ N ____</w:t>
      </w:r>
    </w:p>
    <w:p w:rsidR="00097EFF" w:rsidRPr="006865E7" w:rsidRDefault="00097EFF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97EFF" w:rsidRPr="009A7DC2" w:rsidRDefault="007B3054" w:rsidP="007B3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7B305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7B3054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054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«ВЫДАЧА РАЗРЕШЕНИЯ НА ЗАХОРОНЕНИЕ»</w:t>
      </w:r>
    </w:p>
    <w:p w:rsidR="007B3054" w:rsidRDefault="007B3054" w:rsidP="00097E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FF" w:rsidRPr="00E83281" w:rsidRDefault="00097EFF" w:rsidP="00097E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2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97EFF" w:rsidRPr="009A7DC2" w:rsidRDefault="00097EFF" w:rsidP="005773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338" w:rsidRPr="00577338" w:rsidRDefault="00453EC8" w:rsidP="00F410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1.1. Предмет регулирования административного регламента </w:t>
      </w:r>
      <w:r w:rsidR="00577338" w:rsidRPr="005773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E4BD3" w:rsidRDefault="007B3054" w:rsidP="007B30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54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«Выдача разрешения на захоронение» (далее – административный регламент) разработан в соответствии с Федеральным законом от 27.07.2010 № 210-ФЗ «Об организации предоставления государственных и муниципальных услуг» в целях повышения качества предоставления и доступности муниципальной услуги, создания комфортных условий для ее получения, и определяет сроки и последовательность действий (административных процедур) при оказании и предоставлении муниципальной услуги».</w:t>
      </w:r>
    </w:p>
    <w:p w:rsidR="00F410DE" w:rsidRPr="004C1B71" w:rsidRDefault="000E4BD3" w:rsidP="004C1B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="00D72E6A">
        <w:rPr>
          <w:rFonts w:ascii="Times New Roman" w:eastAsia="Times New Roman" w:hAnsi="Times New Roman" w:cs="Times New Roman"/>
          <w:b/>
          <w:sz w:val="28"/>
          <w:szCs w:val="28"/>
        </w:rPr>
        <w:t>Заявители на предоставление муниципальной услуги</w:t>
      </w:r>
    </w:p>
    <w:p w:rsidR="00D72E6A" w:rsidRDefault="00D72E6A" w:rsidP="00D72E6A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на предоставление муниципальной услуги являются </w:t>
      </w:r>
      <w:r w:rsidRPr="00D20725">
        <w:rPr>
          <w:color w:val="000000"/>
          <w:sz w:val="28"/>
          <w:szCs w:val="28"/>
          <w:shd w:val="clear" w:color="auto" w:fill="FFFFFF"/>
        </w:rPr>
        <w:t>специализированны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20725">
        <w:rPr>
          <w:color w:val="000000"/>
          <w:sz w:val="28"/>
          <w:szCs w:val="28"/>
          <w:shd w:val="clear" w:color="auto" w:fill="FFFFFF"/>
        </w:rPr>
        <w:t xml:space="preserve"> служб</w:t>
      </w:r>
      <w:r>
        <w:rPr>
          <w:color w:val="000000"/>
          <w:sz w:val="28"/>
          <w:szCs w:val="28"/>
          <w:shd w:val="clear" w:color="auto" w:fill="FFFFFF"/>
        </w:rPr>
        <w:t xml:space="preserve">ы </w:t>
      </w:r>
      <w:r w:rsidRPr="00D20725">
        <w:rPr>
          <w:color w:val="000000"/>
          <w:sz w:val="28"/>
          <w:szCs w:val="28"/>
          <w:shd w:val="clear" w:color="auto" w:fill="FFFFFF"/>
        </w:rPr>
        <w:t>по вопросам похоронного дела</w:t>
      </w:r>
      <w:r>
        <w:rPr>
          <w:sz w:val="28"/>
          <w:szCs w:val="28"/>
        </w:rPr>
        <w:t xml:space="preserve"> в соответствии с волеизъявлением, предоставленным супругом умершего (погибшего), близким родственником или иным лицом, которые в соответствии с Федеральным законом от 12.01.1996 № 8-ФЗ «О погребении и похоронном деле» наделены  полномочиями на разрешение действий по достойному  отношению к телу умершего (погибшего) (далее – лица, ответственные за захоронение) при наличии документов указанных, в п. </w:t>
      </w:r>
      <w:r w:rsidR="00BD407A">
        <w:rPr>
          <w:sz w:val="28"/>
          <w:szCs w:val="28"/>
        </w:rPr>
        <w:t>2.6</w:t>
      </w:r>
      <w:r>
        <w:rPr>
          <w:sz w:val="28"/>
          <w:szCs w:val="28"/>
        </w:rPr>
        <w:t xml:space="preserve"> настоящего </w:t>
      </w:r>
      <w:r w:rsidR="00E67EDD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.</w:t>
      </w:r>
    </w:p>
    <w:p w:rsidR="009E79ED" w:rsidRDefault="009E79ED" w:rsidP="009E79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647FE9" w:rsidRDefault="000E4BD3" w:rsidP="00647F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E4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1.3. Информирование о порядке</w:t>
      </w:r>
    </w:p>
    <w:p w:rsidR="000E4BD3" w:rsidRPr="000E4BD3" w:rsidRDefault="000E4BD3" w:rsidP="00647F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предоставления муниципальной услуги</w:t>
      </w:r>
    </w:p>
    <w:p w:rsidR="000E4BD3" w:rsidRPr="000E4BD3" w:rsidRDefault="000E4BD3" w:rsidP="000E4B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0E4BD3" w:rsidRPr="000E4BD3" w:rsidRDefault="000E4BD3" w:rsidP="00F410D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1.3.1. Информация об </w:t>
      </w:r>
      <w:r w:rsidR="005644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организации, предоставляющей</w:t>
      </w:r>
      <w:r w:rsidRPr="000E4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муниципальную услугу</w:t>
      </w:r>
    </w:p>
    <w:p w:rsidR="007B3054" w:rsidRPr="007B3054" w:rsidRDefault="007B3054" w:rsidP="007B30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0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r w:rsidRPr="007B30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Информирование граждан о порядке предоставления муниципальной услуги осуществляется</w:t>
      </w:r>
      <w:r w:rsidRPr="007B3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" w:name="_Hlk91239119"/>
      <w:r w:rsidRPr="007B3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«Управление жилищно-коммунального и дорожного хозяйства Лежневского муниципального района Ивановской области» </w:t>
      </w:r>
      <w:bookmarkEnd w:id="2"/>
      <w:r w:rsidRPr="007B3054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Управление).</w:t>
      </w:r>
    </w:p>
    <w:p w:rsidR="007B3054" w:rsidRPr="007B3054" w:rsidRDefault="007B3054" w:rsidP="007B30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54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 почтовый адрес: 155120, Ивановская область, Лежневский район, п. Лежнево, ул. Октябрьская, д.32, </w:t>
      </w:r>
      <w:proofErr w:type="spellStart"/>
      <w:r w:rsidRPr="007B305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7B3054">
        <w:rPr>
          <w:rFonts w:ascii="Times New Roman" w:eastAsia="Times New Roman" w:hAnsi="Times New Roman" w:cs="Times New Roman"/>
          <w:sz w:val="28"/>
          <w:szCs w:val="28"/>
        </w:rPr>
        <w:t>. 17 и 21;</w:t>
      </w:r>
    </w:p>
    <w:p w:rsidR="007B3054" w:rsidRPr="007B3054" w:rsidRDefault="007B3054" w:rsidP="007B30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054">
        <w:rPr>
          <w:rFonts w:ascii="Times New Roman" w:eastAsia="Times New Roman" w:hAnsi="Times New Roman" w:cs="Times New Roman"/>
          <w:sz w:val="28"/>
          <w:szCs w:val="28"/>
        </w:rPr>
        <w:t xml:space="preserve"> телефон: </w:t>
      </w:r>
      <w:r w:rsidRPr="007B3054">
        <w:rPr>
          <w:rFonts w:ascii="Times New Roman" w:eastAsia="Times New Roman" w:hAnsi="Times New Roman" w:cs="Times New Roman"/>
          <w:b/>
          <w:sz w:val="28"/>
          <w:szCs w:val="28"/>
        </w:rPr>
        <w:t>8-915-814-37-99, 8-910-695-65-85, 8(49357)2-12-05;</w:t>
      </w:r>
    </w:p>
    <w:p w:rsidR="007B3054" w:rsidRPr="007B3054" w:rsidRDefault="007B3054" w:rsidP="007B30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7B3054">
        <w:rPr>
          <w:rFonts w:ascii="Times New Roman" w:eastAsia="Times New Roman" w:hAnsi="Times New Roman" w:cs="Times New Roman"/>
          <w:sz w:val="28"/>
          <w:szCs w:val="28"/>
        </w:rPr>
        <w:t>Электронная  почта</w:t>
      </w:r>
      <w:proofErr w:type="gramEnd"/>
      <w:r w:rsidRPr="007B305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B305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riadm</w:t>
      </w:r>
      <w:proofErr w:type="spellEnd"/>
      <w:r w:rsidRPr="007B30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2018@</w:t>
      </w:r>
      <w:r w:rsidRPr="007B305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7B30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7B305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ru</w:t>
      </w:r>
    </w:p>
    <w:p w:rsidR="007B3054" w:rsidRPr="007B3054" w:rsidRDefault="007B3054" w:rsidP="007B30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54">
        <w:rPr>
          <w:rFonts w:ascii="Times New Roman" w:eastAsia="Times New Roman" w:hAnsi="Times New Roman" w:cs="Times New Roman"/>
          <w:sz w:val="28"/>
          <w:szCs w:val="28"/>
        </w:rPr>
        <w:t xml:space="preserve">Прием посетителей по вопросам предоставления муниципальной услуги осуществляется сотрудником Управления, ответственным за предоставление </w:t>
      </w:r>
      <w:r w:rsidRPr="007B3054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(далее – сотрудник Управления), по следующему графику:</w:t>
      </w:r>
    </w:p>
    <w:p w:rsidR="007B3054" w:rsidRPr="007B3054" w:rsidRDefault="007B3054" w:rsidP="007B30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54">
        <w:rPr>
          <w:rFonts w:ascii="Times New Roman" w:eastAsia="Times New Roman" w:hAnsi="Times New Roman" w:cs="Times New Roman"/>
          <w:sz w:val="28"/>
          <w:szCs w:val="28"/>
        </w:rPr>
        <w:t xml:space="preserve">понедельник - четверг: с 08-00 до 16-30; </w:t>
      </w:r>
    </w:p>
    <w:p w:rsidR="007B3054" w:rsidRPr="007B3054" w:rsidRDefault="007B3054" w:rsidP="007B30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54">
        <w:rPr>
          <w:rFonts w:ascii="Times New Roman" w:eastAsia="Times New Roman" w:hAnsi="Times New Roman" w:cs="Times New Roman"/>
          <w:sz w:val="28"/>
          <w:szCs w:val="28"/>
        </w:rPr>
        <w:t>пятница: с 08-00 до 15-15;</w:t>
      </w:r>
    </w:p>
    <w:p w:rsidR="007B3054" w:rsidRPr="007B3054" w:rsidRDefault="007B3054" w:rsidP="007B30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54">
        <w:rPr>
          <w:rFonts w:ascii="Times New Roman" w:eastAsia="Times New Roman" w:hAnsi="Times New Roman" w:cs="Times New Roman"/>
          <w:sz w:val="28"/>
          <w:szCs w:val="28"/>
        </w:rPr>
        <w:t xml:space="preserve">обеденный перерыв - с 12.00 до 12.45; </w:t>
      </w:r>
    </w:p>
    <w:p w:rsidR="007B3054" w:rsidRPr="007B3054" w:rsidRDefault="007B3054" w:rsidP="007B30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54">
        <w:rPr>
          <w:rFonts w:ascii="Times New Roman" w:eastAsia="Times New Roman" w:hAnsi="Times New Roman" w:cs="Times New Roman"/>
          <w:sz w:val="28"/>
          <w:szCs w:val="28"/>
        </w:rPr>
        <w:t>выходные: суббота и воскресенье.</w:t>
      </w:r>
    </w:p>
    <w:p w:rsidR="007B3054" w:rsidRPr="007B3054" w:rsidRDefault="007B3054" w:rsidP="007B30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54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от получателей муниципальной услуги осуществляется в Управлении </w:t>
      </w:r>
      <w:proofErr w:type="spellStart"/>
      <w:r w:rsidRPr="007B305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7B3054">
        <w:rPr>
          <w:rFonts w:ascii="Times New Roman" w:eastAsia="Times New Roman" w:hAnsi="Times New Roman" w:cs="Times New Roman"/>
          <w:sz w:val="28"/>
          <w:szCs w:val="28"/>
        </w:rPr>
        <w:t>. 17, адрес: п. Лежнево, ул. Октябрьская, д. 32.</w:t>
      </w:r>
    </w:p>
    <w:p w:rsidR="007B3054" w:rsidRPr="007B3054" w:rsidRDefault="007B3054" w:rsidP="007B30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54">
        <w:rPr>
          <w:rFonts w:ascii="Times New Roman" w:eastAsia="Times New Roman" w:hAnsi="Times New Roman" w:cs="Times New Roman"/>
          <w:sz w:val="28"/>
          <w:szCs w:val="28"/>
        </w:rPr>
        <w:t xml:space="preserve">Сотрудник Управления назначается ответственным за предоставление муниципальной услуги Приказом директора Управления». </w:t>
      </w:r>
    </w:p>
    <w:p w:rsidR="000E4BD3" w:rsidRPr="000E4BD3" w:rsidRDefault="000E4BD3" w:rsidP="003B3E7F">
      <w:pPr>
        <w:widowControl w:val="0"/>
        <w:tabs>
          <w:tab w:val="left" w:pos="0"/>
          <w:tab w:val="left" w:pos="720"/>
          <w:tab w:val="left" w:pos="14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B2ECD" w:rsidRPr="000E4BD3" w:rsidRDefault="000E4BD3" w:rsidP="00F410D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1.3.2. Способ получения сведений о местонахождении и графике работы органов власти, структурных подразделениях, организациях, предоставляющих муниципальную услугу</w:t>
      </w:r>
    </w:p>
    <w:p w:rsidR="00DB2ECD" w:rsidRDefault="00DB2ECD" w:rsidP="000E4BD3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 о месте нахождения и график</w:t>
      </w:r>
      <w:r w:rsidR="000E4BD3" w:rsidRPr="000E4B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контактные телефоны, адреса</w:t>
      </w:r>
      <w:r w:rsidR="000E4BD3" w:rsidRPr="000E4B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электронной почты </w:t>
      </w:r>
      <w:r w:rsidR="004F3E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Управления </w:t>
      </w:r>
      <w:r w:rsidR="000E4BD3" w:rsidRPr="000E4B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размещаются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сайте Администрации </w:t>
      </w:r>
      <w:r w:rsidR="00D72E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Лежневского муниципального района Ивановской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в средствах массовой информации. </w:t>
      </w:r>
    </w:p>
    <w:p w:rsidR="000E4BD3" w:rsidRPr="000E4BD3" w:rsidRDefault="000E4BD3" w:rsidP="000E4BD3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</w:t>
      </w:r>
      <w:r w:rsidR="00DB2E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ги осуществл</w:t>
      </w:r>
      <w:r w:rsidR="007028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яется </w:t>
      </w:r>
      <w:r w:rsidR="00E11F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сотрудником </w:t>
      </w:r>
      <w:r w:rsidR="004F3E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Управления.</w:t>
      </w:r>
    </w:p>
    <w:p w:rsidR="000E4BD3" w:rsidRPr="000E4BD3" w:rsidRDefault="000E4BD3" w:rsidP="000E4B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E4BD3" w:rsidRPr="000E4BD3" w:rsidRDefault="000E4BD3" w:rsidP="00F410D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1.3.3. Порядок получе</w:t>
      </w:r>
      <w:r w:rsidR="00D95A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ния информации заинтересованными лицами</w:t>
      </w:r>
      <w:r w:rsidRPr="000E4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предоставлении муниципальной услуги</w:t>
      </w:r>
    </w:p>
    <w:p w:rsidR="000E4BD3" w:rsidRPr="000E4BD3" w:rsidRDefault="000E4BD3" w:rsidP="000E4B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информации о порядке предоставления муниципальной услуги</w:t>
      </w:r>
      <w:r w:rsidR="00E11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информация о процедуре</w:t>
      </w: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) заинтересованные лица имеют право обращаться:</w:t>
      </w:r>
    </w:p>
    <w:p w:rsidR="00DB2ECD" w:rsidRDefault="00DB2ECD" w:rsidP="00DB2ECD">
      <w:pPr>
        <w:widowControl w:val="0"/>
        <w:tabs>
          <w:tab w:val="left" w:pos="0"/>
          <w:tab w:val="left" w:pos="108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E4BD3"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устной форме лично или по телефону к </w:t>
      </w:r>
      <w:bookmarkStart w:id="3" w:name="OLE_LINK1"/>
      <w:bookmarkStart w:id="4" w:name="OLE_LINK2"/>
      <w:r w:rsidR="00E11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сотруднику </w:t>
      </w:r>
      <w:r w:rsidR="004F3E05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r w:rsidR="0087647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3"/>
      <w:bookmarkEnd w:id="4"/>
    </w:p>
    <w:p w:rsidR="000E4BD3" w:rsidRPr="000E4BD3" w:rsidRDefault="00DB2ECD" w:rsidP="00DB2ECD">
      <w:pPr>
        <w:widowControl w:val="0"/>
        <w:tabs>
          <w:tab w:val="left" w:pos="0"/>
          <w:tab w:val="left" w:pos="108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0E4BD3" w:rsidRPr="000E4B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письменном виде почтовым отправлением в адрес </w:t>
      </w:r>
      <w:r w:rsidR="002E53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Управления</w:t>
      </w:r>
      <w:r w:rsidR="000E4BD3" w:rsidRPr="000E4B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0E4BD3" w:rsidRPr="000E4BD3" w:rsidRDefault="00DB2ECD" w:rsidP="00DB2ECD">
      <w:pPr>
        <w:widowControl w:val="0"/>
        <w:tabs>
          <w:tab w:val="left" w:pos="0"/>
          <w:tab w:val="left" w:pos="1080"/>
          <w:tab w:val="left" w:pos="1134"/>
          <w:tab w:val="num" w:pos="1605"/>
        </w:tabs>
        <w:suppressAutoHyphens/>
        <w:autoSpaceDE w:val="0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BA3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электронной почте </w:t>
      </w:r>
      <w:r w:rsidR="00D95AA8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B2ECD" w:rsidRDefault="000E4BD3" w:rsidP="000E4B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сведений о ходе предоставления муниципальной услуги заинтересованные лица имеют право обращаться в устной форме лично или по телефону к</w:t>
      </w:r>
      <w:r w:rsidR="00E11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сотруднику</w:t>
      </w: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F3E05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Управления.</w:t>
      </w:r>
    </w:p>
    <w:p w:rsidR="000E4BD3" w:rsidRPr="000E4BD3" w:rsidRDefault="000E4BD3" w:rsidP="000E4B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требованиями к информированию заинтересованных лиц являются:</w:t>
      </w:r>
    </w:p>
    <w:p w:rsidR="000E4BD3" w:rsidRPr="000E4BD3" w:rsidRDefault="000E4BD3" w:rsidP="000E4B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достоверность и полнота информирования о процедуре;</w:t>
      </w:r>
    </w:p>
    <w:p w:rsidR="000E4BD3" w:rsidRPr="000E4BD3" w:rsidRDefault="000E4BD3" w:rsidP="000E4B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четкость в изложении информации о процедуре;</w:t>
      </w:r>
    </w:p>
    <w:p w:rsidR="000E4BD3" w:rsidRPr="000E4BD3" w:rsidRDefault="000E4BD3" w:rsidP="000E4B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удобство и доступность получения информации о процедуре;</w:t>
      </w:r>
    </w:p>
    <w:p w:rsidR="000E4BD3" w:rsidRPr="000E4BD3" w:rsidRDefault="000E4BD3" w:rsidP="000E4B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оперативность предоставления информации о процедуре;</w:t>
      </w:r>
    </w:p>
    <w:p w:rsidR="000E4BD3" w:rsidRPr="000E4BD3" w:rsidRDefault="000E4BD3" w:rsidP="000E4B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корректность и тактичность в процессе информирования о процедуре.</w:t>
      </w:r>
    </w:p>
    <w:p w:rsidR="000E4BD3" w:rsidRPr="000E4BD3" w:rsidRDefault="000E4BD3" w:rsidP="000E4B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заинтересованных лиц организуется индивидуально или публично.</w:t>
      </w:r>
      <w:r w:rsidRPr="000E4B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0E4BD3" w:rsidRPr="000E4BD3" w:rsidRDefault="000E4BD3" w:rsidP="00146D63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4183C" w:rsidRPr="0014183C" w:rsidRDefault="0014183C" w:rsidP="0014183C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zh-CN"/>
        </w:rPr>
      </w:pPr>
      <w:r w:rsidRPr="00141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2. Стандарт предоставления муниципальной услуги.</w:t>
      </w:r>
    </w:p>
    <w:p w:rsidR="0014183C" w:rsidRPr="0014183C" w:rsidRDefault="0014183C" w:rsidP="00F410D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4183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2.1. Наименование муниципальной услуги</w:t>
      </w:r>
    </w:p>
    <w:p w:rsidR="0014183C" w:rsidRDefault="0014183C" w:rsidP="005912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9F1A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47FE9">
        <w:rPr>
          <w:rFonts w:ascii="Times New Roman" w:hAnsi="Times New Roman" w:cs="Times New Roman"/>
          <w:sz w:val="28"/>
          <w:szCs w:val="28"/>
        </w:rPr>
        <w:t>ыдача разрешения на захоронение</w:t>
      </w:r>
      <w:r w:rsidRPr="00577338">
        <w:rPr>
          <w:rFonts w:ascii="Times New Roman" w:hAnsi="Times New Roman" w:cs="Times New Roman"/>
          <w:sz w:val="28"/>
        </w:rPr>
        <w:t>»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E60" w:rsidRDefault="00313E60" w:rsidP="005912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E60" w:rsidRPr="00313E60" w:rsidRDefault="00313E60" w:rsidP="00F41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E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Наименование органа предоставляющего муниципальную услугу</w:t>
      </w:r>
    </w:p>
    <w:p w:rsidR="005912BE" w:rsidRPr="005912BE" w:rsidRDefault="00313E60" w:rsidP="002E5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Орган</w:t>
      </w:r>
      <w:r w:rsidR="00C67E7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00D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1100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предоставляющим муниципальную услугу</w:t>
      </w:r>
      <w:r w:rsidR="00F00D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1100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2E53BE">
        <w:rPr>
          <w:rFonts w:ascii="Times New Roman" w:eastAsia="Times New Roman" w:hAnsi="Times New Roman" w:cs="Times New Roman"/>
          <w:sz w:val="28"/>
          <w:szCs w:val="28"/>
        </w:rPr>
        <w:t xml:space="preserve"> Управление. </w:t>
      </w:r>
    </w:p>
    <w:p w:rsidR="002E53BE" w:rsidRDefault="002E53BE" w:rsidP="008163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319" w:rsidRDefault="0014183C" w:rsidP="009E79E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18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2.3. Результат предоставления муниципальной услуги</w:t>
      </w:r>
    </w:p>
    <w:p w:rsidR="00F64BA6" w:rsidRPr="00F64BA6" w:rsidRDefault="00816319" w:rsidP="00F64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64BA6" w:rsidRPr="00F64BA6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F64BA6" w:rsidRPr="00F64BA6" w:rsidRDefault="00F64BA6" w:rsidP="00F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BA6">
        <w:rPr>
          <w:rFonts w:ascii="Times New Roman" w:eastAsia="Times New Roman" w:hAnsi="Times New Roman" w:cs="Times New Roman"/>
          <w:sz w:val="28"/>
          <w:szCs w:val="28"/>
        </w:rPr>
        <w:t>- выдача разрешения на захоронение умершего в могилу (на помещение урны с прахом в могилу);</w:t>
      </w:r>
    </w:p>
    <w:p w:rsidR="00F64BA6" w:rsidRPr="00F64BA6" w:rsidRDefault="00F64BA6" w:rsidP="00F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BA6">
        <w:rPr>
          <w:rFonts w:ascii="Times New Roman" w:eastAsia="Times New Roman" w:hAnsi="Times New Roman" w:cs="Times New Roman"/>
          <w:sz w:val="28"/>
          <w:szCs w:val="28"/>
        </w:rPr>
        <w:t>- отказ в выдаче разрешения на захоронение умершего в могилу (на помещение урны с прахом в могилу).</w:t>
      </w:r>
    </w:p>
    <w:p w:rsidR="00547A68" w:rsidRPr="00577338" w:rsidRDefault="00547A68" w:rsidP="00F64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E60" w:rsidRDefault="005B4BEA" w:rsidP="009E7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2.4. </w:t>
      </w:r>
      <w:r w:rsidR="00816319" w:rsidRPr="005B4BEA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6072EE" w:rsidRPr="00313E60" w:rsidRDefault="00313E60" w:rsidP="00313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E60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</w:t>
      </w:r>
      <w:proofErr w:type="gramStart"/>
      <w:r w:rsidRPr="00313E60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="00816319" w:rsidRPr="00313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AB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13E60">
        <w:rPr>
          <w:rFonts w:ascii="Times New Roman" w:hAnsi="Times New Roman" w:cs="Times New Roman"/>
          <w:sz w:val="28"/>
          <w:szCs w:val="28"/>
        </w:rPr>
        <w:t>Выдача разрешения на захоронение</w:t>
      </w:r>
      <w:r w:rsidRPr="00313E60">
        <w:rPr>
          <w:rFonts w:ascii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3BE">
        <w:rPr>
          <w:rFonts w:ascii="Times New Roman" w:eastAsia="Times New Roman" w:hAnsi="Times New Roman" w:cs="Times New Roman"/>
          <w:sz w:val="28"/>
          <w:szCs w:val="28"/>
        </w:rPr>
        <w:t xml:space="preserve">не должен превышать трех </w:t>
      </w:r>
      <w:r w:rsidR="00650EAD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2E53BE">
        <w:rPr>
          <w:rFonts w:ascii="Times New Roman" w:eastAsia="Times New Roman" w:hAnsi="Times New Roman" w:cs="Times New Roman"/>
          <w:sz w:val="28"/>
          <w:szCs w:val="28"/>
        </w:rPr>
        <w:t xml:space="preserve"> дней. </w:t>
      </w:r>
    </w:p>
    <w:p w:rsidR="005912BE" w:rsidRDefault="005912BE" w:rsidP="001873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60" w:rsidRDefault="0018733D" w:rsidP="009E79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2.5</w:t>
      </w:r>
      <w:r w:rsidRPr="00141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 </w:t>
      </w:r>
      <w:r w:rsidR="00E36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</w:t>
      </w:r>
      <w:r w:rsidR="00E36260">
        <w:rPr>
          <w:rFonts w:ascii="Times New Roman" w:hAnsi="Times New Roman" w:cs="Times New Roman"/>
          <w:b/>
          <w:bCs/>
          <w:sz w:val="28"/>
          <w:szCs w:val="28"/>
        </w:rPr>
        <w:t>равовые основания для предоставления муниципальной услуги</w:t>
      </w:r>
    </w:p>
    <w:p w:rsidR="0018733D" w:rsidRPr="00560426" w:rsidRDefault="0018733D" w:rsidP="00187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18733D" w:rsidRDefault="0018733D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560426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473FB5" w:rsidRPr="009737D3" w:rsidRDefault="00473FB5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>Гражданским кодексом</w:t>
      </w:r>
      <w:r w:rsidR="009737D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18733D" w:rsidRPr="00560426" w:rsidRDefault="0018733D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1" w:history="1">
        <w:r w:rsidRPr="00560426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от 06.10.2003 N 131-ФЗ «Об общих принципах организации местного самоуправления в Российской Федерации»;</w:t>
      </w:r>
    </w:p>
    <w:p w:rsidR="0018733D" w:rsidRPr="00560426" w:rsidRDefault="0018733D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2" w:history="1">
        <w:r w:rsidRPr="00560426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от 02.05.2006 N 59-ФЗ «О порядке рассмотрения обращения граждан Российской Федерации»;</w:t>
      </w:r>
    </w:p>
    <w:p w:rsidR="0018733D" w:rsidRPr="00560426" w:rsidRDefault="0018733D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3" w:history="1">
        <w:r w:rsidRPr="00560426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12.01.1996 N 8-ФЗ «О погребении и похоронном деле»;</w:t>
      </w:r>
    </w:p>
    <w:p w:rsidR="0018733D" w:rsidRDefault="0018733D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Pr="00560426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от 27.07.2010 N 210-ФЗ «Об организации предоставления государственных и муниципальных услуг»;</w:t>
      </w:r>
    </w:p>
    <w:p w:rsidR="009737D3" w:rsidRDefault="009737D3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Федеральным законом от 27.07.2006 № 152-ФЗ «О персональных данных»;</w:t>
      </w:r>
    </w:p>
    <w:p w:rsidR="009737D3" w:rsidRDefault="009737D3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</w:t>
      </w:r>
      <w:r w:rsidR="00313E6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Лежневского муниципального района Ивановской области от 08.06.2011 № 249 «Об утверждении реестра муниципальных услуг Лежневского муниципального района Ивановской области»;</w:t>
      </w:r>
    </w:p>
    <w:p w:rsidR="0018733D" w:rsidRDefault="009737D3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53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Лежневского муниципального района Ивановской области </w:t>
      </w:r>
      <w:r w:rsidR="0018733D" w:rsidRPr="002E53BE">
        <w:rPr>
          <w:rFonts w:ascii="Times New Roman" w:hAnsi="Times New Roman" w:cs="Times New Roman"/>
          <w:sz w:val="28"/>
          <w:szCs w:val="28"/>
        </w:rPr>
        <w:t>от 06.07.2006 № 585 «</w:t>
      </w:r>
      <w:r w:rsidR="002E53BE" w:rsidRPr="002E53B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Об утверждении порядка деятельности общественных кладбищ, расположенных на территории Лежневского муниципального района Ивановской области</w:t>
      </w:r>
      <w:r w:rsidR="0018733D" w:rsidRPr="002E53BE">
        <w:rPr>
          <w:rFonts w:ascii="Times New Roman" w:hAnsi="Times New Roman" w:cs="Times New Roman"/>
          <w:sz w:val="28"/>
          <w:szCs w:val="28"/>
        </w:rPr>
        <w:t xml:space="preserve"> (в действующей редакции);</w:t>
      </w:r>
    </w:p>
    <w:p w:rsidR="009B34DD" w:rsidRPr="00560426" w:rsidRDefault="009B34DD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18733D" w:rsidRPr="0014183C" w:rsidRDefault="0018733D" w:rsidP="001873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1E1B" w:rsidRPr="0018733D" w:rsidRDefault="0018733D" w:rsidP="009E7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33D">
        <w:rPr>
          <w:rFonts w:ascii="Times New Roman" w:eastAsia="Times New Roman" w:hAnsi="Times New Roman" w:cs="Times New Roman"/>
          <w:b/>
          <w:sz w:val="28"/>
          <w:szCs w:val="28"/>
        </w:rPr>
        <w:t xml:space="preserve">2.6. </w:t>
      </w:r>
      <w:r w:rsidR="009B34DD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</w:t>
      </w:r>
      <w:r w:rsidR="00511E1B" w:rsidRPr="0018733D">
        <w:rPr>
          <w:rFonts w:ascii="Times New Roman" w:eastAsia="Times New Roman" w:hAnsi="Times New Roman" w:cs="Times New Roman"/>
          <w:b/>
          <w:sz w:val="28"/>
          <w:szCs w:val="28"/>
        </w:rPr>
        <w:t>еречень документов, необходимых для предоставления муниципальной услуги.</w:t>
      </w:r>
    </w:p>
    <w:p w:rsidR="007700A4" w:rsidRDefault="00FC7F77" w:rsidP="00511E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B71">
        <w:rPr>
          <w:rFonts w:ascii="Times New Roman" w:eastAsia="Times New Roman" w:hAnsi="Times New Roman" w:cs="Times New Roman"/>
          <w:b/>
          <w:sz w:val="28"/>
          <w:szCs w:val="28"/>
        </w:rPr>
        <w:t>2.6.1.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A4D">
        <w:rPr>
          <w:rFonts w:ascii="Times New Roman" w:eastAsia="Times New Roman" w:hAnsi="Times New Roman" w:cs="Times New Roman"/>
          <w:sz w:val="28"/>
          <w:szCs w:val="28"/>
        </w:rPr>
        <w:t>Документы необходимые для предоставления муниципальной услуги</w:t>
      </w:r>
      <w:r w:rsidR="00770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D58">
        <w:rPr>
          <w:rFonts w:ascii="Times New Roman" w:hAnsi="Times New Roman" w:cs="Times New Roman"/>
          <w:sz w:val="28"/>
          <w:szCs w:val="28"/>
        </w:rPr>
        <w:t>«Выдача разрешения на захоронение</w:t>
      </w:r>
      <w:r w:rsidR="00F00D58" w:rsidRPr="00577338">
        <w:rPr>
          <w:rFonts w:ascii="Times New Roman" w:hAnsi="Times New Roman" w:cs="Times New Roman"/>
          <w:sz w:val="28"/>
        </w:rPr>
        <w:t>»</w:t>
      </w:r>
      <w:r w:rsidR="00F00D58" w:rsidRPr="00577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0A4">
        <w:rPr>
          <w:rFonts w:ascii="Times New Roman" w:eastAsia="Times New Roman" w:hAnsi="Times New Roman" w:cs="Times New Roman"/>
          <w:sz w:val="28"/>
          <w:szCs w:val="28"/>
        </w:rPr>
        <w:t>с выделением нового участка</w:t>
      </w:r>
      <w:r w:rsidR="00F53179">
        <w:rPr>
          <w:rFonts w:ascii="Times New Roman" w:eastAsia="Times New Roman" w:hAnsi="Times New Roman" w:cs="Times New Roman"/>
          <w:sz w:val="28"/>
          <w:szCs w:val="28"/>
        </w:rPr>
        <w:t xml:space="preserve"> для захоронения</w:t>
      </w:r>
      <w:r w:rsidR="007700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5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1E1B" w:rsidRDefault="00511E1B" w:rsidP="00511E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0D58" w:rsidRPr="00F00D58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A073FD" w:rsidRPr="00F410DE">
        <w:rPr>
          <w:rFonts w:ascii="Times New Roman" w:hAnsi="Times New Roman" w:cs="Times New Roman"/>
          <w:bCs/>
          <w:sz w:val="28"/>
          <w:szCs w:val="28"/>
        </w:rPr>
        <w:t xml:space="preserve">исполнителей волеизъявления </w:t>
      </w:r>
      <w:r w:rsidR="00A073FD">
        <w:rPr>
          <w:rFonts w:ascii="Times New Roman" w:hAnsi="Times New Roman" w:cs="Times New Roman"/>
          <w:bCs/>
          <w:sz w:val="28"/>
          <w:szCs w:val="28"/>
        </w:rPr>
        <w:t>умершего</w:t>
      </w:r>
      <w:r w:rsidR="00913169">
        <w:rPr>
          <w:rFonts w:ascii="Times New Roman" w:hAnsi="Times New Roman" w:cs="Times New Roman"/>
          <w:bCs/>
          <w:sz w:val="28"/>
          <w:szCs w:val="28"/>
        </w:rPr>
        <w:t>, или</w:t>
      </w:r>
      <w:r w:rsidR="00707565" w:rsidRPr="007075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07565" w:rsidRPr="00F410DE">
        <w:rPr>
          <w:rFonts w:ascii="Times New Roman" w:hAnsi="Times New Roman" w:cs="Times New Roman"/>
          <w:bCs/>
          <w:sz w:val="28"/>
          <w:szCs w:val="28"/>
        </w:rPr>
        <w:t>родственник</w:t>
      </w:r>
      <w:r w:rsidR="00707565">
        <w:rPr>
          <w:rFonts w:ascii="Times New Roman" w:hAnsi="Times New Roman" w:cs="Times New Roman"/>
          <w:bCs/>
          <w:sz w:val="28"/>
          <w:szCs w:val="28"/>
        </w:rPr>
        <w:t xml:space="preserve">ов, </w:t>
      </w:r>
      <w:r w:rsidR="00707565" w:rsidRPr="00F41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565">
        <w:rPr>
          <w:rFonts w:ascii="Times New Roman" w:hAnsi="Times New Roman" w:cs="Times New Roman"/>
          <w:bCs/>
          <w:sz w:val="28"/>
          <w:szCs w:val="28"/>
        </w:rPr>
        <w:t>законных</w:t>
      </w:r>
      <w:proofErr w:type="gramEnd"/>
      <w:r w:rsidR="00707565">
        <w:rPr>
          <w:rFonts w:ascii="Times New Roman" w:hAnsi="Times New Roman" w:cs="Times New Roman"/>
          <w:bCs/>
          <w:sz w:val="28"/>
          <w:szCs w:val="28"/>
        </w:rPr>
        <w:t xml:space="preserve"> представителей, </w:t>
      </w:r>
      <w:r w:rsidR="00707565" w:rsidRPr="00F410DE">
        <w:rPr>
          <w:rFonts w:ascii="Times New Roman" w:hAnsi="Times New Roman" w:cs="Times New Roman"/>
          <w:bCs/>
          <w:sz w:val="28"/>
          <w:szCs w:val="28"/>
        </w:rPr>
        <w:t>ины</w:t>
      </w:r>
      <w:r w:rsidR="00707565">
        <w:rPr>
          <w:rFonts w:ascii="Times New Roman" w:hAnsi="Times New Roman" w:cs="Times New Roman"/>
          <w:bCs/>
          <w:sz w:val="28"/>
          <w:szCs w:val="28"/>
        </w:rPr>
        <w:t>х</w:t>
      </w:r>
      <w:r w:rsidR="00707565" w:rsidRPr="00F410DE">
        <w:rPr>
          <w:rFonts w:ascii="Times New Roman" w:hAnsi="Times New Roman" w:cs="Times New Roman"/>
          <w:bCs/>
          <w:sz w:val="28"/>
          <w:szCs w:val="28"/>
        </w:rPr>
        <w:t xml:space="preserve"> лиц, взявшим на себя обязанность </w:t>
      </w:r>
      <w:r w:rsidR="00913169">
        <w:rPr>
          <w:rFonts w:ascii="Times New Roman" w:hAnsi="Times New Roman" w:cs="Times New Roman"/>
          <w:bCs/>
          <w:sz w:val="28"/>
          <w:szCs w:val="28"/>
        </w:rPr>
        <w:t>осуществить погребение умершего;</w:t>
      </w:r>
      <w:r w:rsidR="00707565" w:rsidRPr="00F41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169">
        <w:rPr>
          <w:rFonts w:ascii="Times New Roman" w:hAnsi="Times New Roman" w:cs="Times New Roman"/>
          <w:bCs/>
          <w:sz w:val="28"/>
          <w:szCs w:val="28"/>
        </w:rPr>
        <w:t>или</w:t>
      </w:r>
      <w:r w:rsidR="00707565" w:rsidRPr="00F410DE">
        <w:rPr>
          <w:rFonts w:ascii="Times New Roman" w:hAnsi="Times New Roman" w:cs="Times New Roman"/>
          <w:bCs/>
          <w:sz w:val="28"/>
          <w:szCs w:val="28"/>
        </w:rPr>
        <w:t xml:space="preserve"> специализированной служб</w:t>
      </w:r>
      <w:r w:rsidR="00913169">
        <w:rPr>
          <w:rFonts w:ascii="Times New Roman" w:hAnsi="Times New Roman" w:cs="Times New Roman"/>
          <w:bCs/>
          <w:sz w:val="28"/>
          <w:szCs w:val="28"/>
        </w:rPr>
        <w:t>ы</w:t>
      </w:r>
      <w:r w:rsidR="00707565" w:rsidRPr="00F410DE">
        <w:rPr>
          <w:rFonts w:ascii="Times New Roman" w:hAnsi="Times New Roman" w:cs="Times New Roman"/>
          <w:bCs/>
          <w:sz w:val="28"/>
          <w:szCs w:val="28"/>
        </w:rPr>
        <w:t xml:space="preserve"> по вопросам похоронного дела</w:t>
      </w:r>
      <w:r w:rsidR="007075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D58" w:rsidRPr="00F00D58">
        <w:rPr>
          <w:rFonts w:ascii="Times New Roman" w:eastAsia="Times New Roman" w:hAnsi="Times New Roman" w:cs="Times New Roman"/>
          <w:sz w:val="28"/>
          <w:szCs w:val="28"/>
        </w:rPr>
        <w:t xml:space="preserve">о выдаче разрешения на захоронение умершего в могилу </w:t>
      </w:r>
      <w:r w:rsidR="00F00D58">
        <w:rPr>
          <w:rFonts w:ascii="Times New Roman" w:eastAsia="Times New Roman" w:hAnsi="Times New Roman" w:cs="Times New Roman"/>
          <w:sz w:val="28"/>
          <w:szCs w:val="28"/>
        </w:rPr>
        <w:t>(</w:t>
      </w:r>
      <w:r w:rsidR="00F00D58" w:rsidRPr="00F00D58">
        <w:rPr>
          <w:rFonts w:ascii="Times New Roman" w:hAnsi="Times New Roman" w:cs="Times New Roman"/>
          <w:sz w:val="28"/>
          <w:szCs w:val="28"/>
        </w:rPr>
        <w:t>помещение урны с прахом в могилу)</w:t>
      </w:r>
      <w:r w:rsidR="00F00D58">
        <w:rPr>
          <w:rFonts w:ascii="Times New Roman" w:hAnsi="Times New Roman" w:cs="Times New Roman"/>
          <w:sz w:val="28"/>
          <w:szCs w:val="28"/>
        </w:rPr>
        <w:t xml:space="preserve">, </w:t>
      </w:r>
      <w:r w:rsidRPr="00F00D58">
        <w:rPr>
          <w:rFonts w:ascii="Times New Roman" w:eastAsia="Times New Roman" w:hAnsi="Times New Roman" w:cs="Times New Roman"/>
          <w:sz w:val="28"/>
          <w:szCs w:val="28"/>
        </w:rPr>
        <w:t>(</w:t>
      </w:r>
      <w:hyperlink w:anchor="sub_12000" w:history="1">
        <w:r w:rsidRPr="00F00D58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</w:t>
        </w:r>
        <w:r w:rsidR="00F00D58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F00D58">
          <w:rPr>
            <w:rFonts w:ascii="Times New Roman" w:eastAsia="Times New Roman" w:hAnsi="Times New Roman" w:cs="Times New Roman"/>
            <w:sz w:val="28"/>
            <w:szCs w:val="28"/>
          </w:rPr>
          <w:t> </w:t>
        </w:r>
      </w:hyperlink>
      <w:r w:rsidR="00F00D58">
        <w:rPr>
          <w:rFonts w:ascii="Times New Roman" w:hAnsi="Times New Roman" w:cs="Times New Roman"/>
          <w:sz w:val="28"/>
          <w:szCs w:val="28"/>
        </w:rPr>
        <w:t>2</w:t>
      </w:r>
      <w:r w:rsidRPr="00F00D5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Pr="00F00D58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Регламенту);</w:t>
      </w:r>
    </w:p>
    <w:p w:rsidR="000A71D7" w:rsidRDefault="00511E1B" w:rsidP="00511E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копия свидетельства о </w:t>
      </w:r>
      <w:proofErr w:type="gramStart"/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смерти </w:t>
      </w:r>
      <w:r w:rsidR="007700A4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proofErr w:type="gramEnd"/>
      <w:r w:rsidR="007700A4">
        <w:rPr>
          <w:rFonts w:ascii="Times New Roman" w:eastAsia="Times New Roman" w:hAnsi="Times New Roman" w:cs="Times New Roman"/>
          <w:sz w:val="28"/>
          <w:szCs w:val="28"/>
        </w:rPr>
        <w:t xml:space="preserve"> медицинского заключения о смерти с приложением подлинников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для сверки</w:t>
      </w:r>
      <w:r w:rsidR="009B34D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1D7" w:rsidRDefault="000A71D7" w:rsidP="000A7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A3">
        <w:rPr>
          <w:rFonts w:ascii="Times New Roman" w:eastAsia="Times New Roman" w:hAnsi="Times New Roman" w:cs="Times New Roman"/>
          <w:sz w:val="28"/>
          <w:szCs w:val="28"/>
        </w:rPr>
        <w:t>- документ, уд</w:t>
      </w:r>
      <w:r w:rsidR="00F53179">
        <w:rPr>
          <w:rFonts w:ascii="Times New Roman" w:eastAsia="Times New Roman" w:hAnsi="Times New Roman" w:cs="Times New Roman"/>
          <w:sz w:val="28"/>
          <w:szCs w:val="28"/>
        </w:rPr>
        <w:t>остоверяющий личность заявителя;</w:t>
      </w:r>
    </w:p>
    <w:p w:rsidR="00F53179" w:rsidRPr="00560426" w:rsidRDefault="00F53179" w:rsidP="00F53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- копия документа, подтверждающего согласие органов внутренних дел на погребение умерших,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личность которых не установлена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с пр</w:t>
      </w:r>
      <w:r>
        <w:rPr>
          <w:rFonts w:ascii="Times New Roman" w:eastAsia="Times New Roman" w:hAnsi="Times New Roman" w:cs="Times New Roman"/>
          <w:sz w:val="28"/>
          <w:szCs w:val="28"/>
        </w:rPr>
        <w:t>иложением подлинника для сверки;</w:t>
      </w:r>
    </w:p>
    <w:p w:rsidR="00F53179" w:rsidRDefault="00F53179" w:rsidP="00F53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ab/>
        <w:t xml:space="preserve">- копия справки о кремации (с </w:t>
      </w:r>
      <w:proofErr w:type="gramStart"/>
      <w:r w:rsidRPr="00560426">
        <w:rPr>
          <w:rFonts w:ascii="Times New Roman" w:eastAsia="Times New Roman" w:hAnsi="Times New Roman" w:cs="Times New Roman"/>
          <w:sz w:val="28"/>
          <w:szCs w:val="28"/>
        </w:rPr>
        <w:t>приложением  подлинника</w:t>
      </w:r>
      <w:proofErr w:type="gramEnd"/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 для сверки) </w:t>
      </w:r>
      <w:r>
        <w:rPr>
          <w:rFonts w:ascii="Times New Roman" w:eastAsia="Times New Roman" w:hAnsi="Times New Roman" w:cs="Times New Roman"/>
          <w:sz w:val="28"/>
          <w:szCs w:val="28"/>
        </w:rPr>
        <w:t>– при захоронении урны с прахом;</w:t>
      </w:r>
    </w:p>
    <w:p w:rsidR="00F53179" w:rsidRDefault="00F53179" w:rsidP="00F53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Документы, указанные в настоящем пункте заявитель предоставляет самостоятельно.</w:t>
      </w:r>
    </w:p>
    <w:p w:rsidR="00F53179" w:rsidRDefault="00F53179" w:rsidP="000A7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0A4" w:rsidRDefault="007700A4" w:rsidP="007700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79">
        <w:rPr>
          <w:rFonts w:ascii="Times New Roman" w:eastAsia="Times New Roman" w:hAnsi="Times New Roman" w:cs="Times New Roman"/>
          <w:b/>
          <w:sz w:val="28"/>
          <w:szCs w:val="28"/>
        </w:rPr>
        <w:t>2.6.2.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Документы необходимые для предоставления муниципальной услуги для захоронения </w:t>
      </w:r>
      <w:r w:rsidR="006A2C9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73FD">
        <w:rPr>
          <w:rFonts w:ascii="Times New Roman" w:eastAsia="Times New Roman" w:hAnsi="Times New Roman" w:cs="Times New Roman"/>
          <w:sz w:val="28"/>
          <w:szCs w:val="28"/>
        </w:rPr>
        <w:t>родственн</w:t>
      </w:r>
      <w:r w:rsidR="00913169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A073FD">
        <w:rPr>
          <w:rFonts w:ascii="Times New Roman" w:eastAsia="Times New Roman" w:hAnsi="Times New Roman" w:cs="Times New Roman"/>
          <w:sz w:val="28"/>
          <w:szCs w:val="28"/>
        </w:rPr>
        <w:t xml:space="preserve"> оград</w:t>
      </w:r>
      <w:r w:rsidR="0091316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C1B71">
        <w:rPr>
          <w:rFonts w:ascii="Times New Roman" w:eastAsia="Times New Roman" w:hAnsi="Times New Roman" w:cs="Times New Roman"/>
          <w:sz w:val="28"/>
          <w:szCs w:val="28"/>
        </w:rPr>
        <w:t xml:space="preserve"> на свободное место</w:t>
      </w:r>
      <w:r w:rsidR="00A073FD">
        <w:rPr>
          <w:rFonts w:ascii="Times New Roman" w:eastAsia="Times New Roman" w:hAnsi="Times New Roman" w:cs="Times New Roman"/>
          <w:sz w:val="28"/>
          <w:szCs w:val="28"/>
        </w:rPr>
        <w:t xml:space="preserve"> или в родственную могилу:</w:t>
      </w:r>
    </w:p>
    <w:p w:rsidR="007700A4" w:rsidRDefault="007700A4" w:rsidP="007700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3169" w:rsidRPr="00F00D58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913169" w:rsidRPr="00F410DE">
        <w:rPr>
          <w:rFonts w:ascii="Times New Roman" w:hAnsi="Times New Roman" w:cs="Times New Roman"/>
          <w:bCs/>
          <w:sz w:val="28"/>
          <w:szCs w:val="28"/>
        </w:rPr>
        <w:t xml:space="preserve">исполнителей волеизъявления </w:t>
      </w:r>
      <w:r w:rsidR="00913169">
        <w:rPr>
          <w:rFonts w:ascii="Times New Roman" w:hAnsi="Times New Roman" w:cs="Times New Roman"/>
          <w:bCs/>
          <w:sz w:val="28"/>
          <w:szCs w:val="28"/>
        </w:rPr>
        <w:t>умершего, или</w:t>
      </w:r>
      <w:r w:rsidR="00913169" w:rsidRPr="007075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13169" w:rsidRPr="00F410DE">
        <w:rPr>
          <w:rFonts w:ascii="Times New Roman" w:hAnsi="Times New Roman" w:cs="Times New Roman"/>
          <w:bCs/>
          <w:sz w:val="28"/>
          <w:szCs w:val="28"/>
        </w:rPr>
        <w:t>родственник</w:t>
      </w:r>
      <w:r w:rsidR="00913169">
        <w:rPr>
          <w:rFonts w:ascii="Times New Roman" w:hAnsi="Times New Roman" w:cs="Times New Roman"/>
          <w:bCs/>
          <w:sz w:val="28"/>
          <w:szCs w:val="28"/>
        </w:rPr>
        <w:t xml:space="preserve">ов, </w:t>
      </w:r>
      <w:r w:rsidR="00913169" w:rsidRPr="00F41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169">
        <w:rPr>
          <w:rFonts w:ascii="Times New Roman" w:hAnsi="Times New Roman" w:cs="Times New Roman"/>
          <w:bCs/>
          <w:sz w:val="28"/>
          <w:szCs w:val="28"/>
        </w:rPr>
        <w:t>законных</w:t>
      </w:r>
      <w:proofErr w:type="gramEnd"/>
      <w:r w:rsidR="00913169">
        <w:rPr>
          <w:rFonts w:ascii="Times New Roman" w:hAnsi="Times New Roman" w:cs="Times New Roman"/>
          <w:bCs/>
          <w:sz w:val="28"/>
          <w:szCs w:val="28"/>
        </w:rPr>
        <w:t xml:space="preserve"> представителей, </w:t>
      </w:r>
      <w:r w:rsidR="00913169" w:rsidRPr="00F410DE">
        <w:rPr>
          <w:rFonts w:ascii="Times New Roman" w:hAnsi="Times New Roman" w:cs="Times New Roman"/>
          <w:bCs/>
          <w:sz w:val="28"/>
          <w:szCs w:val="28"/>
        </w:rPr>
        <w:t>ины</w:t>
      </w:r>
      <w:r w:rsidR="00913169">
        <w:rPr>
          <w:rFonts w:ascii="Times New Roman" w:hAnsi="Times New Roman" w:cs="Times New Roman"/>
          <w:bCs/>
          <w:sz w:val="28"/>
          <w:szCs w:val="28"/>
        </w:rPr>
        <w:t>х</w:t>
      </w:r>
      <w:r w:rsidR="00913169" w:rsidRPr="00F410DE">
        <w:rPr>
          <w:rFonts w:ascii="Times New Roman" w:hAnsi="Times New Roman" w:cs="Times New Roman"/>
          <w:bCs/>
          <w:sz w:val="28"/>
          <w:szCs w:val="28"/>
        </w:rPr>
        <w:t xml:space="preserve"> лиц, взявшим на себя обязанность </w:t>
      </w:r>
      <w:r w:rsidR="00913169">
        <w:rPr>
          <w:rFonts w:ascii="Times New Roman" w:hAnsi="Times New Roman" w:cs="Times New Roman"/>
          <w:bCs/>
          <w:sz w:val="28"/>
          <w:szCs w:val="28"/>
        </w:rPr>
        <w:t>осуществить погребение умершего;</w:t>
      </w:r>
      <w:r w:rsidR="00913169" w:rsidRPr="00F41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169">
        <w:rPr>
          <w:rFonts w:ascii="Times New Roman" w:hAnsi="Times New Roman" w:cs="Times New Roman"/>
          <w:bCs/>
          <w:sz w:val="28"/>
          <w:szCs w:val="28"/>
        </w:rPr>
        <w:t>или</w:t>
      </w:r>
      <w:r w:rsidR="00913169" w:rsidRPr="00F410DE">
        <w:rPr>
          <w:rFonts w:ascii="Times New Roman" w:hAnsi="Times New Roman" w:cs="Times New Roman"/>
          <w:bCs/>
          <w:sz w:val="28"/>
          <w:szCs w:val="28"/>
        </w:rPr>
        <w:t xml:space="preserve"> специализированной служб</w:t>
      </w:r>
      <w:r w:rsidR="00913169">
        <w:rPr>
          <w:rFonts w:ascii="Times New Roman" w:hAnsi="Times New Roman" w:cs="Times New Roman"/>
          <w:bCs/>
          <w:sz w:val="28"/>
          <w:szCs w:val="28"/>
        </w:rPr>
        <w:t>ы</w:t>
      </w:r>
      <w:r w:rsidR="00913169" w:rsidRPr="00F410DE">
        <w:rPr>
          <w:rFonts w:ascii="Times New Roman" w:hAnsi="Times New Roman" w:cs="Times New Roman"/>
          <w:bCs/>
          <w:sz w:val="28"/>
          <w:szCs w:val="28"/>
        </w:rPr>
        <w:t xml:space="preserve"> по вопросам похоронного дела</w:t>
      </w:r>
      <w:r w:rsidR="00913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169" w:rsidRPr="00F00D58">
        <w:rPr>
          <w:rFonts w:ascii="Times New Roman" w:eastAsia="Times New Roman" w:hAnsi="Times New Roman" w:cs="Times New Roman"/>
          <w:sz w:val="28"/>
          <w:szCs w:val="28"/>
        </w:rPr>
        <w:t xml:space="preserve">о выдаче разрешения на захоронение умершего </w:t>
      </w:r>
      <w:r w:rsidRPr="002E7D72">
        <w:rPr>
          <w:rFonts w:ascii="Times New Roman" w:eastAsia="Times New Roman" w:hAnsi="Times New Roman" w:cs="Times New Roman"/>
          <w:sz w:val="28"/>
          <w:szCs w:val="28"/>
        </w:rPr>
        <w:t>(</w:t>
      </w:r>
      <w:hyperlink w:anchor="sub_12000" w:history="1">
        <w:r w:rsidRPr="002E7D72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</w:t>
        </w:r>
        <w:r w:rsidR="00913169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2E7D72">
          <w:rPr>
            <w:rFonts w:ascii="Times New Roman" w:eastAsia="Times New Roman" w:hAnsi="Times New Roman" w:cs="Times New Roman"/>
            <w:sz w:val="28"/>
            <w:szCs w:val="28"/>
          </w:rPr>
          <w:t> </w:t>
        </w:r>
      </w:hyperlink>
      <w:r w:rsidR="00B65EAE" w:rsidRPr="00913169">
        <w:rPr>
          <w:rFonts w:ascii="Times New Roman" w:hAnsi="Times New Roman" w:cs="Times New Roman"/>
          <w:sz w:val="28"/>
          <w:szCs w:val="28"/>
        </w:rPr>
        <w:t>3</w:t>
      </w:r>
      <w:r w:rsidRPr="002E7D7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Регламенту);</w:t>
      </w:r>
    </w:p>
    <w:p w:rsidR="007700A4" w:rsidRDefault="007700A4" w:rsidP="007700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копия свидетельства о смерти </w:t>
      </w:r>
      <w:r>
        <w:rPr>
          <w:rFonts w:ascii="Times New Roman" w:eastAsia="Times New Roman" w:hAnsi="Times New Roman" w:cs="Times New Roman"/>
          <w:sz w:val="28"/>
          <w:szCs w:val="28"/>
        </w:rPr>
        <w:t>или медицинского заключения о смерти с приложением подлинников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для сверки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00A4" w:rsidRPr="00FF1AA3" w:rsidRDefault="007700A4" w:rsidP="007700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A3"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3A5296" w:rsidRPr="00F53179" w:rsidRDefault="003A5296" w:rsidP="001228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79">
        <w:rPr>
          <w:rFonts w:ascii="Times New Roman" w:eastAsia="Times New Roman" w:hAnsi="Times New Roman" w:cs="Times New Roman"/>
          <w:sz w:val="28"/>
          <w:szCs w:val="28"/>
        </w:rPr>
        <w:t xml:space="preserve">- копия свидетельства о смерти </w:t>
      </w:r>
      <w:r w:rsidR="00913169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6A2C9D" w:rsidRPr="00F531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3169">
        <w:rPr>
          <w:rFonts w:ascii="Times New Roman" w:eastAsia="Times New Roman" w:hAnsi="Times New Roman" w:cs="Times New Roman"/>
          <w:sz w:val="28"/>
          <w:szCs w:val="28"/>
        </w:rPr>
        <w:t xml:space="preserve">являющегося родственником умершего </w:t>
      </w:r>
      <w:r w:rsidRPr="00F53179">
        <w:rPr>
          <w:rFonts w:ascii="Times New Roman" w:eastAsia="Times New Roman" w:hAnsi="Times New Roman" w:cs="Times New Roman"/>
          <w:sz w:val="28"/>
          <w:szCs w:val="28"/>
        </w:rPr>
        <w:t>(в случае оформления погребения на данном участке);</w:t>
      </w:r>
    </w:p>
    <w:p w:rsidR="00511E1B" w:rsidRPr="00913169" w:rsidRDefault="003A5296" w:rsidP="00913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179">
        <w:rPr>
          <w:rFonts w:ascii="Times New Roman" w:hAnsi="Times New Roman" w:cs="Times New Roman"/>
          <w:sz w:val="28"/>
          <w:szCs w:val="28"/>
        </w:rPr>
        <w:t xml:space="preserve">  </w:t>
      </w:r>
      <w:r w:rsidR="0067580F" w:rsidRPr="00F53179">
        <w:rPr>
          <w:rFonts w:ascii="Times New Roman" w:hAnsi="Times New Roman" w:cs="Times New Roman"/>
          <w:sz w:val="28"/>
          <w:szCs w:val="28"/>
        </w:rPr>
        <w:t xml:space="preserve"> </w:t>
      </w:r>
      <w:r w:rsidRPr="00F53179">
        <w:rPr>
          <w:rFonts w:ascii="Times New Roman" w:hAnsi="Times New Roman" w:cs="Times New Roman"/>
          <w:sz w:val="28"/>
          <w:szCs w:val="28"/>
        </w:rPr>
        <w:t>- документ</w:t>
      </w:r>
      <w:r w:rsidR="000A71D7" w:rsidRPr="00F53179">
        <w:rPr>
          <w:rFonts w:ascii="Times New Roman" w:hAnsi="Times New Roman" w:cs="Times New Roman"/>
          <w:sz w:val="28"/>
          <w:szCs w:val="28"/>
        </w:rPr>
        <w:t>ы</w:t>
      </w:r>
      <w:r w:rsidRPr="00F53179">
        <w:rPr>
          <w:rFonts w:ascii="Times New Roman" w:hAnsi="Times New Roman" w:cs="Times New Roman"/>
          <w:sz w:val="28"/>
          <w:szCs w:val="28"/>
        </w:rPr>
        <w:t>, подтверждающи</w:t>
      </w:r>
      <w:r w:rsidR="000A71D7" w:rsidRPr="00F53179">
        <w:rPr>
          <w:rFonts w:ascii="Times New Roman" w:hAnsi="Times New Roman" w:cs="Times New Roman"/>
          <w:sz w:val="28"/>
          <w:szCs w:val="28"/>
        </w:rPr>
        <w:t>е</w:t>
      </w:r>
      <w:r w:rsidRPr="00F53179">
        <w:rPr>
          <w:rFonts w:ascii="Times New Roman" w:hAnsi="Times New Roman" w:cs="Times New Roman"/>
          <w:sz w:val="28"/>
          <w:szCs w:val="28"/>
        </w:rPr>
        <w:t xml:space="preserve"> близкое родство между умершим</w:t>
      </w:r>
      <w:r w:rsidRPr="00FF1AA3">
        <w:rPr>
          <w:rFonts w:ascii="Times New Roman" w:hAnsi="Times New Roman" w:cs="Times New Roman"/>
          <w:sz w:val="28"/>
          <w:szCs w:val="28"/>
        </w:rPr>
        <w:t xml:space="preserve"> (погибшим) и ранее умершим (погибшим)</w:t>
      </w:r>
      <w:r w:rsidR="00913169">
        <w:rPr>
          <w:rFonts w:ascii="Times New Roman" w:hAnsi="Times New Roman" w:cs="Times New Roman"/>
          <w:sz w:val="28"/>
          <w:szCs w:val="28"/>
        </w:rPr>
        <w:t>;</w:t>
      </w:r>
    </w:p>
    <w:p w:rsidR="00511E1B" w:rsidRDefault="00511E1B" w:rsidP="0055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ab/>
        <w:t xml:space="preserve">- копия справки о кремации (с </w:t>
      </w:r>
      <w:proofErr w:type="gramStart"/>
      <w:r w:rsidRPr="00560426">
        <w:rPr>
          <w:rFonts w:ascii="Times New Roman" w:eastAsia="Times New Roman" w:hAnsi="Times New Roman" w:cs="Times New Roman"/>
          <w:sz w:val="28"/>
          <w:szCs w:val="28"/>
        </w:rPr>
        <w:t>приложением  подлинника</w:t>
      </w:r>
      <w:proofErr w:type="gramEnd"/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 для сверки) </w:t>
      </w:r>
      <w:r w:rsidR="009B34DD">
        <w:rPr>
          <w:rFonts w:ascii="Times New Roman" w:eastAsia="Times New Roman" w:hAnsi="Times New Roman" w:cs="Times New Roman"/>
          <w:sz w:val="28"/>
          <w:szCs w:val="28"/>
        </w:rPr>
        <w:t>– при захоронении урны с прахом;</w:t>
      </w:r>
    </w:p>
    <w:p w:rsidR="009B34DD" w:rsidRDefault="009B34DD" w:rsidP="0055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Документы, указанные в настоящем пункте заявитель предоставляет самостоятельно.</w:t>
      </w:r>
    </w:p>
    <w:p w:rsidR="00FC7F77" w:rsidRDefault="00F53179" w:rsidP="0055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2.6.3</w:t>
      </w:r>
      <w:r w:rsidR="00FC7F77" w:rsidRPr="00F531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C7F77">
        <w:rPr>
          <w:rFonts w:ascii="Times New Roman" w:eastAsia="Times New Roman" w:hAnsi="Times New Roman" w:cs="Times New Roman"/>
          <w:sz w:val="28"/>
          <w:szCs w:val="28"/>
        </w:rPr>
        <w:t xml:space="preserve"> Документы, необходимые для предоставления муниципальной услуги, формируемые в ходе межведомственного </w:t>
      </w:r>
      <w:proofErr w:type="gramStart"/>
      <w:r w:rsidR="00FC7F77">
        <w:rPr>
          <w:rFonts w:ascii="Times New Roman" w:eastAsia="Times New Roman" w:hAnsi="Times New Roman" w:cs="Times New Roman"/>
          <w:sz w:val="28"/>
          <w:szCs w:val="28"/>
        </w:rPr>
        <w:t>информационного  взаимодействия</w:t>
      </w:r>
      <w:proofErr w:type="gramEnd"/>
      <w:r w:rsidR="00FC7F77">
        <w:rPr>
          <w:rFonts w:ascii="Times New Roman" w:eastAsia="Times New Roman" w:hAnsi="Times New Roman" w:cs="Times New Roman"/>
          <w:sz w:val="28"/>
          <w:szCs w:val="28"/>
        </w:rPr>
        <w:t xml:space="preserve">, отсутствуют. </w:t>
      </w:r>
    </w:p>
    <w:p w:rsidR="00B95A4D" w:rsidRPr="00B95A4D" w:rsidRDefault="00B95A4D" w:rsidP="00B95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B95A4D" w:rsidRDefault="00B95A4D" w:rsidP="0055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D54" w:rsidRDefault="0018733D" w:rsidP="00F64BA6">
      <w:pPr>
        <w:pStyle w:val="ConsPlusNormal"/>
        <w:widowControl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33D">
        <w:rPr>
          <w:rFonts w:ascii="Times New Roman" w:hAnsi="Times New Roman" w:cs="Times New Roman"/>
          <w:b/>
          <w:sz w:val="28"/>
          <w:szCs w:val="28"/>
        </w:rPr>
        <w:t>2.7.</w:t>
      </w:r>
      <w:r w:rsidR="00B95A4D"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оснований для</w:t>
      </w:r>
      <w:r w:rsidRPr="00187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A4D">
        <w:rPr>
          <w:rFonts w:ascii="Times New Roman" w:hAnsi="Times New Roman" w:cs="Times New Roman"/>
          <w:b/>
          <w:sz w:val="28"/>
          <w:szCs w:val="28"/>
        </w:rPr>
        <w:t>о</w:t>
      </w:r>
      <w:r w:rsidRPr="0018733D">
        <w:rPr>
          <w:rFonts w:ascii="Times New Roman" w:hAnsi="Times New Roman" w:cs="Times New Roman"/>
          <w:b/>
          <w:sz w:val="28"/>
          <w:szCs w:val="28"/>
        </w:rPr>
        <w:t>тказ</w:t>
      </w:r>
      <w:r w:rsidR="00B95A4D">
        <w:rPr>
          <w:rFonts w:ascii="Times New Roman" w:hAnsi="Times New Roman" w:cs="Times New Roman"/>
          <w:b/>
          <w:sz w:val="28"/>
          <w:szCs w:val="28"/>
        </w:rPr>
        <w:t>а</w:t>
      </w:r>
      <w:r w:rsidRPr="0018733D">
        <w:rPr>
          <w:rFonts w:ascii="Times New Roman" w:hAnsi="Times New Roman" w:cs="Times New Roman"/>
          <w:b/>
          <w:sz w:val="28"/>
          <w:szCs w:val="28"/>
        </w:rPr>
        <w:t xml:space="preserve"> в приеме документов, необходимых для предоставления муниципальной услуги</w:t>
      </w:r>
    </w:p>
    <w:p w:rsidR="00B95A4D" w:rsidRDefault="00F64BA6" w:rsidP="002B5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BA6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BA6" w:rsidRDefault="00F64BA6" w:rsidP="002B5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A4D" w:rsidRPr="00CB607F" w:rsidRDefault="00B95A4D" w:rsidP="009E79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07F">
        <w:rPr>
          <w:rFonts w:ascii="Times New Roman" w:eastAsia="Times New Roman" w:hAnsi="Times New Roman" w:cs="Times New Roman"/>
          <w:b/>
          <w:sz w:val="28"/>
          <w:szCs w:val="28"/>
        </w:rPr>
        <w:t xml:space="preserve">2.8 Исчерпывающий перечень оснований для </w:t>
      </w:r>
      <w:r w:rsidR="00CB607F" w:rsidRPr="00CB607F">
        <w:rPr>
          <w:rFonts w:ascii="Times New Roman" w:eastAsia="Times New Roman" w:hAnsi="Times New Roman" w:cs="Times New Roman"/>
          <w:b/>
          <w:sz w:val="28"/>
          <w:szCs w:val="28"/>
        </w:rPr>
        <w:t>приостановления</w:t>
      </w:r>
      <w:r w:rsidRPr="00CB607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</w:t>
      </w:r>
      <w:r w:rsidR="00CB607F" w:rsidRPr="00CB607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B607F">
        <w:rPr>
          <w:rFonts w:ascii="Times New Roman" w:eastAsia="Times New Roman" w:hAnsi="Times New Roman" w:cs="Times New Roman"/>
          <w:b/>
          <w:sz w:val="28"/>
          <w:szCs w:val="28"/>
        </w:rPr>
        <w:t>вления муниципальной услуги</w:t>
      </w:r>
      <w:r w:rsidR="00CB607F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отказа в предоставлении муниципальной услуги</w:t>
      </w:r>
    </w:p>
    <w:p w:rsidR="00CB607F" w:rsidRPr="00CB607F" w:rsidRDefault="00CB607F" w:rsidP="005D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07F">
        <w:rPr>
          <w:rFonts w:ascii="Times New Roman" w:eastAsia="Times New Roman" w:hAnsi="Times New Roman" w:cs="Times New Roman"/>
          <w:b/>
          <w:sz w:val="28"/>
          <w:szCs w:val="28"/>
        </w:rPr>
        <w:t>2.8.1.</w:t>
      </w:r>
      <w:r w:rsidR="005D5783">
        <w:rPr>
          <w:rFonts w:ascii="Times New Roman" w:eastAsia="Times New Roman" w:hAnsi="Times New Roman" w:cs="Times New Roman"/>
          <w:sz w:val="28"/>
          <w:szCs w:val="28"/>
        </w:rPr>
        <w:t xml:space="preserve"> Основание</w:t>
      </w:r>
      <w:r w:rsidRPr="00CB607F">
        <w:rPr>
          <w:rFonts w:ascii="Times New Roman" w:eastAsia="Times New Roman" w:hAnsi="Times New Roman" w:cs="Times New Roman"/>
          <w:sz w:val="28"/>
          <w:szCs w:val="28"/>
        </w:rPr>
        <w:t xml:space="preserve"> для приостановления предоставления услуги </w:t>
      </w:r>
      <w:r w:rsidR="005D5783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14183C" w:rsidRPr="0018733D" w:rsidRDefault="0014183C" w:rsidP="001873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4183C" w:rsidRPr="0014183C" w:rsidRDefault="00CB607F" w:rsidP="005D578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2.8.2. </w:t>
      </w:r>
      <w:r w:rsidR="0014183C" w:rsidRPr="0014183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Основаниями для отказа в предоставлении муниципальной услуги являются:</w:t>
      </w:r>
    </w:p>
    <w:p w:rsidR="00CC3AFB" w:rsidRPr="00CC3AFB" w:rsidRDefault="00CC3AFB" w:rsidP="00CC3AFB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A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представление заявителем неполных и (или) заведомо недостоверных сведений;</w:t>
      </w:r>
    </w:p>
    <w:p w:rsidR="00CC3AFB" w:rsidRPr="00CC3AFB" w:rsidRDefault="00CC3AFB" w:rsidP="00CC3AF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AF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C3A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несоответствие представленных документов, по форме или содержанию, требованиям действующего законодательства, а также содержание в документе не оговоренных приписок и исправлений;</w:t>
      </w:r>
    </w:p>
    <w:p w:rsidR="00CC3AFB" w:rsidRPr="00CC3AFB" w:rsidRDefault="00CC3AFB" w:rsidP="00CC3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A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обращение за получением муниципальной услуги ненадлежащего лица;  </w:t>
      </w:r>
    </w:p>
    <w:p w:rsidR="00CC3AFB" w:rsidRPr="00CC3AFB" w:rsidRDefault="00CC3AFB" w:rsidP="00CC3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AFB">
        <w:rPr>
          <w:rFonts w:ascii="Times New Roman" w:eastAsia="Calibri" w:hAnsi="Times New Roman" w:cs="Times New Roman"/>
          <w:sz w:val="28"/>
          <w:szCs w:val="28"/>
          <w:lang w:eastAsia="en-US"/>
        </w:rPr>
        <w:t>- отказ заявителя от получения муниципальной услуги при поступлении соответствующего заявления.</w:t>
      </w:r>
    </w:p>
    <w:p w:rsidR="00CC3AFB" w:rsidRPr="00CC3AFB" w:rsidRDefault="00CC3AFB" w:rsidP="00CC3AFB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AF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на захоронение подано после произведения захоронения;</w:t>
      </w:r>
    </w:p>
    <w:p w:rsidR="00CC3AFB" w:rsidRPr="00CC3AFB" w:rsidRDefault="00CC3AFB" w:rsidP="00CC3AFB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C3AF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участок, на котором будет производиться захоронение, не относится к муниципальной собственности;</w:t>
      </w:r>
    </w:p>
    <w:p w:rsidR="00CC3AFB" w:rsidRPr="00CC3AFB" w:rsidRDefault="00CC3AFB" w:rsidP="00CC3AFB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C3A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место захоронения не согласовано с МКУ «Управление жилищно-коммунального и дорожного хозяйства Лежневского муниципального района Ивановской области».</w:t>
      </w:r>
    </w:p>
    <w:p w:rsidR="00CC3AFB" w:rsidRPr="00CC3AFB" w:rsidRDefault="00CC3AFB" w:rsidP="00CC3AF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B607F" w:rsidRDefault="00CB607F" w:rsidP="00313E60">
      <w:pPr>
        <w:pStyle w:val="a7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B607F" w:rsidRPr="00CB607F" w:rsidRDefault="00CB607F" w:rsidP="00CB607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B607F" w:rsidRDefault="0018733D" w:rsidP="009E7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701">
        <w:rPr>
          <w:rFonts w:ascii="Times New Roman" w:eastAsia="Times New Roman" w:hAnsi="Times New Roman" w:cs="Times New Roman"/>
          <w:b/>
          <w:sz w:val="28"/>
          <w:szCs w:val="28"/>
        </w:rPr>
        <w:t xml:space="preserve">2.9. </w:t>
      </w:r>
      <w:r w:rsidR="00CB607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Размер </w:t>
      </w:r>
      <w:proofErr w:type="gramStart"/>
      <w:r w:rsidR="00CB607F">
        <w:rPr>
          <w:rFonts w:ascii="Times New Roman" w:eastAsia="Times New Roman" w:hAnsi="Times New Roman" w:cs="Times New Roman"/>
          <w:b/>
          <w:sz w:val="28"/>
          <w:szCs w:val="28"/>
        </w:rPr>
        <w:t>платы</w:t>
      </w:r>
      <w:proofErr w:type="gramEnd"/>
      <w:r w:rsidR="00CB607F">
        <w:rPr>
          <w:rFonts w:ascii="Times New Roman" w:eastAsia="Times New Roman" w:hAnsi="Times New Roman" w:cs="Times New Roman"/>
          <w:b/>
          <w:sz w:val="28"/>
          <w:szCs w:val="28"/>
        </w:rPr>
        <w:t xml:space="preserve"> взимаемой с заявителя при предоставлении муниципальной услуги</w:t>
      </w:r>
    </w:p>
    <w:p w:rsidR="0018733D" w:rsidRDefault="0018733D" w:rsidP="00CB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A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9F1AB4">
        <w:rPr>
          <w:rFonts w:ascii="Times New Roman" w:hAnsi="Times New Roman" w:cs="Times New Roman"/>
          <w:sz w:val="28"/>
          <w:szCs w:val="28"/>
        </w:rPr>
        <w:t>«</w:t>
      </w:r>
      <w:r w:rsidR="00CB607F">
        <w:rPr>
          <w:rFonts w:ascii="Times New Roman" w:hAnsi="Times New Roman" w:cs="Times New Roman"/>
          <w:sz w:val="28"/>
          <w:szCs w:val="28"/>
        </w:rPr>
        <w:t>Выдача разрешения на захоронение</w:t>
      </w:r>
      <w:r w:rsidR="00CB607F" w:rsidRPr="00577338">
        <w:rPr>
          <w:rFonts w:ascii="Times New Roman" w:hAnsi="Times New Roman" w:cs="Times New Roman"/>
          <w:sz w:val="28"/>
        </w:rPr>
        <w:t>»</w:t>
      </w:r>
      <w:r w:rsidR="00CB607F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</w:t>
      </w:r>
      <w:r w:rsidRPr="00FF1AA3">
        <w:rPr>
          <w:rFonts w:ascii="Times New Roman" w:eastAsia="Times New Roman" w:hAnsi="Times New Roman" w:cs="Times New Roman"/>
          <w:sz w:val="28"/>
          <w:szCs w:val="28"/>
        </w:rPr>
        <w:t>тся бесплатно.</w:t>
      </w:r>
    </w:p>
    <w:p w:rsidR="009E79ED" w:rsidRDefault="009E79ED" w:rsidP="004C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07F" w:rsidRPr="00C05F91" w:rsidRDefault="00CB607F" w:rsidP="009E7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F91">
        <w:rPr>
          <w:rFonts w:ascii="Times New Roman" w:eastAsia="Times New Roman" w:hAnsi="Times New Roman" w:cs="Times New Roman"/>
          <w:b/>
          <w:sz w:val="28"/>
          <w:szCs w:val="28"/>
        </w:rPr>
        <w:t>2.10. Максимальный срок ожидания в очереди при подач</w:t>
      </w:r>
      <w:r w:rsidR="0042730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05F91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заявления</w:t>
      </w:r>
      <w:r w:rsidR="00C05F91" w:rsidRPr="00C05F91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услуги.</w:t>
      </w:r>
    </w:p>
    <w:p w:rsidR="00C05F91" w:rsidRPr="00C05F91" w:rsidRDefault="00C05F91" w:rsidP="00C0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05F91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4183C" w:rsidRDefault="0014183C" w:rsidP="00C0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F91" w:rsidRDefault="00C05F91" w:rsidP="009E7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F91">
        <w:rPr>
          <w:rFonts w:ascii="Times New Roman" w:eastAsia="Times New Roman" w:hAnsi="Times New Roman" w:cs="Times New Roman"/>
          <w:b/>
          <w:sz w:val="28"/>
          <w:szCs w:val="28"/>
        </w:rPr>
        <w:t xml:space="preserve">2.11. Срок </w:t>
      </w:r>
      <w:r w:rsidR="00C61100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регистрации </w:t>
      </w:r>
      <w:r w:rsidRPr="00C05F91">
        <w:rPr>
          <w:rFonts w:ascii="Times New Roman" w:eastAsia="Times New Roman" w:hAnsi="Times New Roman" w:cs="Times New Roman"/>
          <w:b/>
          <w:sz w:val="28"/>
          <w:szCs w:val="28"/>
        </w:rPr>
        <w:t>заявления заявителя о предоставлении муниципальной услуги</w:t>
      </w:r>
    </w:p>
    <w:p w:rsidR="00C05F91" w:rsidRPr="00C05F91" w:rsidRDefault="00C61100" w:rsidP="00C0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Срок регистрации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муниципальн</w:t>
      </w:r>
      <w:r w:rsidR="00145F8F">
        <w:rPr>
          <w:rFonts w:ascii="Times New Roman" w:eastAsia="Times New Roman" w:hAnsi="Times New Roman" w:cs="Times New Roman"/>
          <w:sz w:val="28"/>
          <w:szCs w:val="28"/>
        </w:rPr>
        <w:t>ой услуги не должен превышать 5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F53179" w:rsidRDefault="00C05F91" w:rsidP="00F53179">
      <w:pPr>
        <w:pStyle w:val="a7"/>
        <w:shd w:val="clear" w:color="auto" w:fill="FFFFFF"/>
        <w:spacing w:after="0" w:line="240" w:lineRule="auto"/>
        <w:ind w:left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5317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Заявление может быть </w:t>
      </w:r>
      <w:r w:rsidR="00F53179" w:rsidRPr="00313E60">
        <w:rPr>
          <w:rFonts w:ascii="yandex-sans" w:eastAsia="Times New Roman" w:hAnsi="yandex-sans" w:cs="Times New Roman"/>
          <w:color w:val="000000"/>
          <w:sz w:val="28"/>
          <w:szCs w:val="28"/>
        </w:rPr>
        <w:t>пред</w:t>
      </w:r>
      <w:r w:rsidR="004C1B71">
        <w:rPr>
          <w:rFonts w:ascii="yandex-sans" w:eastAsia="Times New Roman" w:hAnsi="yandex-sans" w:cs="Times New Roman"/>
          <w:color w:val="000000"/>
          <w:sz w:val="28"/>
          <w:szCs w:val="28"/>
        </w:rPr>
        <w:t>о</w:t>
      </w:r>
      <w:r w:rsidR="00F53179" w:rsidRPr="00313E60">
        <w:rPr>
          <w:rFonts w:ascii="yandex-sans" w:eastAsia="Times New Roman" w:hAnsi="yandex-sans" w:cs="Times New Roman"/>
          <w:color w:val="000000"/>
          <w:sz w:val="28"/>
          <w:szCs w:val="28"/>
        </w:rPr>
        <w:t>ставлено лично (или через представителя, по доверенности,</w:t>
      </w:r>
      <w:r w:rsidR="00F5317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F53179" w:rsidRPr="00313E6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оформленной в установленном порядке) в </w:t>
      </w:r>
      <w:r w:rsidR="002E53BE">
        <w:rPr>
          <w:rFonts w:ascii="yandex-sans" w:eastAsia="Times New Roman" w:hAnsi="yandex-sans" w:cs="Times New Roman"/>
          <w:color w:val="000000"/>
          <w:sz w:val="28"/>
          <w:szCs w:val="28"/>
        </w:rPr>
        <w:t>Управление</w:t>
      </w:r>
      <w:r w:rsidR="00F53179" w:rsidRPr="00313E60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C05F91" w:rsidRDefault="00C05F91" w:rsidP="00F53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F91" w:rsidRDefault="00C05F91" w:rsidP="009E7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b/>
          <w:sz w:val="28"/>
          <w:szCs w:val="28"/>
        </w:rPr>
        <w:t xml:space="preserve">2.12. Требования к помещениям, </w:t>
      </w:r>
      <w:proofErr w:type="gramStart"/>
      <w:r w:rsidRPr="0086038E">
        <w:rPr>
          <w:rFonts w:ascii="Times New Roman" w:eastAsia="Times New Roman" w:hAnsi="Times New Roman" w:cs="Times New Roman"/>
          <w:b/>
          <w:sz w:val="28"/>
          <w:szCs w:val="28"/>
        </w:rPr>
        <w:t>в  которых</w:t>
      </w:r>
      <w:proofErr w:type="gramEnd"/>
      <w:r w:rsidRPr="0086038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предоставляется муниципальная услуга</w:t>
      </w:r>
    </w:p>
    <w:p w:rsidR="0086038E" w:rsidRPr="0086038E" w:rsidRDefault="0086038E" w:rsidP="00C0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05F91" w:rsidRPr="00C05F91" w:rsidRDefault="0086038E" w:rsidP="00C0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места для приема заявителей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 xml:space="preserve"> должны быть снабжены стульями,</w:t>
      </w:r>
      <w:r w:rsidR="00C05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столами, чистыми листами бумаги, письменными принадлежностями.</w:t>
      </w:r>
    </w:p>
    <w:p w:rsidR="00C05F91" w:rsidRDefault="0086038E" w:rsidP="00C0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она информирования</w:t>
      </w:r>
      <w:r w:rsidR="00C05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предназначена</w:t>
      </w:r>
      <w:r w:rsidR="00C05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05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ознакомления с</w:t>
      </w:r>
      <w:r w:rsidR="00C05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информационными материалами.</w:t>
      </w:r>
    </w:p>
    <w:p w:rsid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она информирования должна быть оборудована информационными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стендами.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5F91" w:rsidRPr="00C05F91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тенды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заметны,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просматриваемы и функциональны.</w:t>
      </w:r>
    </w:p>
    <w:p w:rsid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кабинет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 xml:space="preserve"> приема заявителей оборуду</w:t>
      </w:r>
      <w:r w:rsidR="004273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тся информационными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табличками (вывесками) с указанием: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038E" w:rsidRDefault="007E0CE6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- номера кабинета;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5F91" w:rsidRPr="009E79ED" w:rsidRDefault="007E0CE6" w:rsidP="009E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сотрудника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3BE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3160">
        <w:rPr>
          <w:rFonts w:ascii="Times New Roman" w:eastAsia="Times New Roman" w:hAnsi="Times New Roman" w:cs="Times New Roman"/>
          <w:sz w:val="28"/>
          <w:szCs w:val="28"/>
        </w:rPr>
        <w:t>существляющего прием заявителей.</w:t>
      </w:r>
    </w:p>
    <w:p w:rsidR="00DA157B" w:rsidRPr="00DA157B" w:rsidRDefault="0086038E" w:rsidP="00DA1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A157B" w:rsidRPr="00DA157B">
        <w:rPr>
          <w:rFonts w:ascii="Times New Roman" w:eastAsia="Times New Roman" w:hAnsi="Times New Roman" w:cs="Times New Roman"/>
          <w:sz w:val="28"/>
          <w:szCs w:val="28"/>
        </w:rPr>
        <w:t>В здании, в котором предоставляется муниципальная услуга, органы местного самоуправления обеспечивают инвалидам:</w:t>
      </w:r>
    </w:p>
    <w:p w:rsidR="00DA157B" w:rsidRPr="00DA157B" w:rsidRDefault="00DA157B" w:rsidP="00DA1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условия беспрепятственного доступа к объекту (зданию, помещению), в котором она предоставляется, а также для беспрепятственного </w:t>
      </w:r>
      <w:proofErr w:type="gramStart"/>
      <w:r w:rsidRPr="00DA157B">
        <w:rPr>
          <w:rFonts w:ascii="Times New Roman" w:eastAsia="Times New Roman" w:hAnsi="Times New Roman" w:cs="Times New Roman"/>
          <w:sz w:val="28"/>
          <w:szCs w:val="28"/>
        </w:rPr>
        <w:t>пользования  средствами</w:t>
      </w:r>
      <w:proofErr w:type="gramEnd"/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 связи и информации;</w:t>
      </w:r>
    </w:p>
    <w:p w:rsidR="00DA157B" w:rsidRPr="00DA157B" w:rsidRDefault="00DA157B" w:rsidP="00DA1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</w:t>
      </w:r>
      <w:proofErr w:type="gramStart"/>
      <w:r w:rsidRPr="00DA157B">
        <w:rPr>
          <w:rFonts w:ascii="Times New Roman" w:eastAsia="Times New Roman" w:hAnsi="Times New Roman" w:cs="Times New Roman"/>
          <w:sz w:val="28"/>
          <w:szCs w:val="28"/>
        </w:rPr>
        <w:t>них,  в</w:t>
      </w:r>
      <w:proofErr w:type="gramEnd"/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 том числе с использование</w:t>
      </w:r>
      <w:r w:rsidR="0042730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 кресла-коляски;</w:t>
      </w:r>
    </w:p>
    <w:p w:rsidR="00DA157B" w:rsidRPr="00DA157B" w:rsidRDefault="00DA157B" w:rsidP="00DA1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A157B" w:rsidRPr="00DA157B" w:rsidRDefault="00DA157B" w:rsidP="00DA1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A157B" w:rsidRPr="00DA157B" w:rsidRDefault="00DA157B" w:rsidP="00DA1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DA157B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A157B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A157B">
        <w:rPr>
          <w:rFonts w:ascii="Times New Roman" w:eastAsia="Times New Roman" w:hAnsi="Times New Roman" w:cs="Times New Roman"/>
          <w:sz w:val="28"/>
          <w:szCs w:val="28"/>
        </w:rPr>
        <w:t>; допуск собаки-проводника на объекты (здания, помещения), в которых предоставляются услуги;</w:t>
      </w:r>
    </w:p>
    <w:p w:rsidR="00DA157B" w:rsidRPr="00DA157B" w:rsidRDefault="00DA157B" w:rsidP="00DA1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DA157B" w:rsidRDefault="00DA157B" w:rsidP="00C0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38E" w:rsidRDefault="0086038E" w:rsidP="00DA1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b/>
          <w:sz w:val="28"/>
          <w:szCs w:val="28"/>
        </w:rPr>
        <w:t>2.13. Показатели доступности и качества муниципальной услуги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количество обращений за получением услуги;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количество получателей услуги;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максимальное количество документов, необходимых для 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доступность бланков заявлений или иных документов, необходимых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для предоставления услуги, размещенных в сети Интернет;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размещение информации о порядке предоставления услуги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информационных стендах, разме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щенных в помещении </w:t>
      </w:r>
      <w:r w:rsidR="0099538F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размещение информации о порядке предоставления услуги в 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Интернет;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получения консультации 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сотрудника Управления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по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предоставления услуги, в том числе по телефону, при личном обращении,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при письменном обращении;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обоснованных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жалоб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предоставления услуги;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доля обоснованных жалоб от общего количества обращений за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получением услуги;</w:t>
      </w:r>
    </w:p>
    <w:p w:rsidR="0086038E" w:rsidRPr="00CF2512" w:rsidRDefault="0086038E" w:rsidP="00CF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количество обращений в судебные органы для обжалования действий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(бездействия) и (или) решений должностных лиц в ходе предоставления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6038E" w:rsidRDefault="0086038E" w:rsidP="00C0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38E" w:rsidRPr="0086038E" w:rsidRDefault="0086038E" w:rsidP="00245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2.14. Иные требования в предоставлени</w:t>
      </w:r>
      <w:r w:rsidR="004C1B7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услуги в многофункциональных центрах и особенности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 услуги в электронном виде</w:t>
      </w:r>
    </w:p>
    <w:p w:rsidR="00C05F91" w:rsidRDefault="00C05F91" w:rsidP="00245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512" w:rsidRDefault="00CF2512" w:rsidP="00C0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2512">
        <w:rPr>
          <w:rFonts w:ascii="Times New Roman" w:eastAsia="Times New Roman" w:hAnsi="Times New Roman" w:cs="Times New Roman"/>
          <w:sz w:val="28"/>
          <w:szCs w:val="28"/>
        </w:rPr>
        <w:t xml:space="preserve">      Муниципальная услуга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1A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разрешения на захоронение</w:t>
      </w:r>
      <w:r w:rsidRPr="0057733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не предоставляется</w:t>
      </w:r>
      <w:r w:rsidR="00D95AA8">
        <w:rPr>
          <w:rFonts w:ascii="Times New Roman" w:hAnsi="Times New Roman" w:cs="Times New Roman"/>
          <w:sz w:val="28"/>
        </w:rPr>
        <w:t xml:space="preserve"> в многофункциональных центрах и в электронном виде.</w:t>
      </w:r>
    </w:p>
    <w:p w:rsidR="00C05F91" w:rsidRPr="00D95AA8" w:rsidRDefault="00CF2512" w:rsidP="00D95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E36260" w:rsidRPr="00E36260" w:rsidRDefault="00F16121" w:rsidP="00245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1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3. </w:t>
      </w:r>
      <w:r w:rsidR="00E36260">
        <w:rPr>
          <w:rFonts w:ascii="Times New Roman" w:hAnsi="Times New Roman" w:cs="Times New Roman"/>
          <w:b/>
          <w:sz w:val="28"/>
          <w:szCs w:val="28"/>
        </w:rPr>
        <w:t>С</w:t>
      </w:r>
      <w:r w:rsidR="00E36260" w:rsidRPr="00E36260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процедур, тре</w:t>
      </w:r>
      <w:r w:rsidR="00245506">
        <w:rPr>
          <w:rFonts w:ascii="Times New Roman" w:hAnsi="Times New Roman" w:cs="Times New Roman"/>
          <w:b/>
          <w:sz w:val="28"/>
          <w:szCs w:val="28"/>
        </w:rPr>
        <w:t>бования к порядку их выполнения</w:t>
      </w:r>
      <w:r w:rsidR="00E36260" w:rsidRPr="00E36260">
        <w:rPr>
          <w:rFonts w:ascii="Times New Roman" w:hAnsi="Times New Roman" w:cs="Times New Roman"/>
          <w:b/>
          <w:sz w:val="28"/>
          <w:szCs w:val="28"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</w:t>
      </w:r>
      <w:r w:rsidR="00245506">
        <w:rPr>
          <w:rFonts w:ascii="Times New Roman" w:hAnsi="Times New Roman" w:cs="Times New Roman"/>
          <w:b/>
          <w:sz w:val="28"/>
          <w:szCs w:val="28"/>
        </w:rPr>
        <w:t>гофункциональных центрах</w:t>
      </w:r>
    </w:p>
    <w:p w:rsidR="00F16121" w:rsidRPr="00F16121" w:rsidRDefault="00F16121" w:rsidP="00F1612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1B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вк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>лючает в себя следующие административные процедуры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прием и регистрация заявлений о 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>выдаче разрешения на захоронение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(далее - заявлений) и тр</w:t>
      </w:r>
      <w:r w:rsidR="000E718F">
        <w:rPr>
          <w:rFonts w:ascii="Times New Roman" w:eastAsia="Times New Roman" w:hAnsi="Times New Roman" w:cs="Times New Roman"/>
          <w:sz w:val="28"/>
          <w:szCs w:val="28"/>
        </w:rPr>
        <w:t>ебуемых документов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и выдача заявителям 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0E718F">
        <w:rPr>
          <w:rFonts w:ascii="Times New Roman" w:eastAsia="Times New Roman" w:hAnsi="Times New Roman" w:cs="Times New Roman"/>
          <w:sz w:val="28"/>
          <w:szCs w:val="28"/>
        </w:rPr>
        <w:t xml:space="preserve"> на захоронение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 xml:space="preserve">, либо отказ в предоставлении муниципальной услуги;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- регистрация захоронений в книге регистрации захоронений (захор</w:t>
      </w:r>
      <w:r w:rsidR="000E718F">
        <w:rPr>
          <w:rFonts w:ascii="Times New Roman" w:eastAsia="Times New Roman" w:hAnsi="Times New Roman" w:cs="Times New Roman"/>
          <w:sz w:val="28"/>
          <w:szCs w:val="28"/>
        </w:rPr>
        <w:t>онений урн с прахом).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1B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Прием и регистрация заявлений.</w:t>
      </w:r>
    </w:p>
    <w:p w:rsidR="000A0FAA" w:rsidRPr="00560426" w:rsidRDefault="0012281F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427305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4C1B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установленной </w:t>
      </w:r>
      <w:hyperlink w:anchor="sub_12000" w:history="1">
        <w:r w:rsidR="000A0FAA" w:rsidRPr="00C83B92">
          <w:rPr>
            <w:rFonts w:ascii="Times New Roman" w:eastAsia="Times New Roman" w:hAnsi="Times New Roman" w:cs="Times New Roman"/>
            <w:sz w:val="28"/>
            <w:szCs w:val="28"/>
          </w:rPr>
          <w:t>приложения</w:t>
        </w:r>
        <w:r w:rsidR="004C1B71">
          <w:rPr>
            <w:rFonts w:ascii="Times New Roman" w:eastAsia="Times New Roman" w:hAnsi="Times New Roman" w:cs="Times New Roman"/>
            <w:sz w:val="28"/>
            <w:szCs w:val="28"/>
          </w:rPr>
          <w:t>ми</w:t>
        </w:r>
        <w:r w:rsidR="000A0FAA" w:rsidRPr="00C83B9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427305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0A0FAA" w:rsidRPr="00C83B92">
          <w:rPr>
            <w:rFonts w:ascii="Times New Roman" w:eastAsia="Times New Roman" w:hAnsi="Times New Roman" w:cs="Times New Roman"/>
            <w:sz w:val="28"/>
            <w:szCs w:val="28"/>
          </w:rPr>
          <w:t> </w:t>
        </w:r>
      </w:hyperlink>
      <w:r w:rsidR="00B65EAE">
        <w:rPr>
          <w:rFonts w:ascii="Times New Roman" w:hAnsi="Times New Roman" w:cs="Times New Roman"/>
          <w:sz w:val="28"/>
          <w:szCs w:val="28"/>
        </w:rPr>
        <w:t>2,3</w:t>
      </w:r>
      <w:r w:rsidR="000A0FAA" w:rsidRPr="00C83B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К заявлению в обязательном порядке прилагаются копии необходимых документов, указанных в 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4722DE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>настоящего Регламента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(с приложением подлинников для сверки).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административного действия по приему и регистрации заявления является 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 xml:space="preserve">поступление </w:t>
      </w:r>
      <w:r w:rsidR="0012281F">
        <w:rPr>
          <w:rFonts w:ascii="Times New Roman" w:eastAsia="Times New Roman" w:hAnsi="Times New Roman" w:cs="Times New Roman"/>
          <w:sz w:val="28"/>
          <w:szCs w:val="28"/>
        </w:rPr>
        <w:t>в Управление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заявления </w:t>
      </w:r>
      <w:r w:rsidR="00C83B92">
        <w:rPr>
          <w:rFonts w:ascii="Times New Roman" w:eastAsia="Times New Roman" w:hAnsi="Times New Roman" w:cs="Times New Roman"/>
          <w:sz w:val="28"/>
          <w:szCs w:val="28"/>
        </w:rPr>
        <w:t>о разрешении на захоронение</w:t>
      </w:r>
      <w:r w:rsidR="004B0357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заявление)</w:t>
      </w:r>
      <w:r w:rsidR="00C83B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AA" w:rsidRPr="00560426" w:rsidRDefault="0012281F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Сотрудник Управления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и регистрацию документов: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- принимает и регистрирует заявление с прилагаемыми документами с проставлением на заявлении номера и даты входящего документа;</w:t>
      </w:r>
    </w:p>
    <w:p w:rsidR="000A0FAA" w:rsidRDefault="000A0FAA" w:rsidP="00EC30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- на втором экземпляре заявления ставит отметку о входящем номере и дате приема документов и передает заявителю;</w:t>
      </w:r>
    </w:p>
    <w:p w:rsidR="000A0FAA" w:rsidRPr="00DA157B" w:rsidRDefault="004722DE" w:rsidP="0047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4344">
        <w:rPr>
          <w:rFonts w:ascii="Times New Roman" w:eastAsia="Times New Roman" w:hAnsi="Times New Roman" w:cs="Times New Roman"/>
          <w:sz w:val="28"/>
          <w:szCs w:val="28"/>
        </w:rPr>
        <w:t>отказывает в приеме документов, необходимых для предоставления муниципальной услуги (п. 2</w:t>
      </w:r>
      <w:r w:rsidR="009953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4344">
        <w:rPr>
          <w:rFonts w:ascii="Times New Roman" w:eastAsia="Times New Roman" w:hAnsi="Times New Roman" w:cs="Times New Roman"/>
          <w:sz w:val="28"/>
          <w:szCs w:val="28"/>
        </w:rPr>
        <w:t xml:space="preserve">7). 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административного действия является регистрация заявл</w:t>
      </w:r>
      <w:r w:rsidR="00AE4344">
        <w:rPr>
          <w:rFonts w:ascii="Times New Roman" w:eastAsia="Times New Roman" w:hAnsi="Times New Roman" w:cs="Times New Roman"/>
          <w:sz w:val="28"/>
          <w:szCs w:val="28"/>
        </w:rPr>
        <w:t xml:space="preserve">ения с приложенными документами либо отказ в приеме документов. </w:t>
      </w:r>
    </w:p>
    <w:p w:rsidR="000A0FAA" w:rsidRPr="00560426" w:rsidRDefault="00E36260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 данной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административной процедуры</w:t>
      </w:r>
      <w:r w:rsidR="007E0CE6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более </w:t>
      </w:r>
      <w:r w:rsidR="0099538F">
        <w:rPr>
          <w:rFonts w:ascii="Times New Roman" w:eastAsia="Times New Roman" w:hAnsi="Times New Roman" w:cs="Times New Roman"/>
          <w:sz w:val="28"/>
          <w:szCs w:val="28"/>
        </w:rPr>
        <w:t>5</w:t>
      </w:r>
      <w:r w:rsidR="007E0CE6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1B"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Подготовка и выдача заявителям 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>разрешения на захоронение, либо отказа в предоставлении муниципальной услуги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AA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процедуры является получение </w:t>
      </w:r>
      <w:r w:rsidR="00EC30EC">
        <w:rPr>
          <w:rFonts w:ascii="Times New Roman" w:eastAsia="Times New Roman" w:hAnsi="Times New Roman" w:cs="Times New Roman"/>
          <w:sz w:val="28"/>
          <w:szCs w:val="28"/>
        </w:rPr>
        <w:t xml:space="preserve">сотрудником </w:t>
      </w:r>
      <w:r w:rsidR="00AC107A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пакета принятых доку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 xml:space="preserve">ментов. </w:t>
      </w:r>
      <w:r w:rsidR="00EC30EC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AC107A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подготовку 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</w:t>
      </w:r>
      <w:r w:rsidR="009B7E9D">
        <w:rPr>
          <w:rFonts w:ascii="Times New Roman" w:eastAsia="Times New Roman" w:hAnsi="Times New Roman" w:cs="Times New Roman"/>
          <w:sz w:val="28"/>
          <w:szCs w:val="28"/>
        </w:rPr>
        <w:t>захоронение</w:t>
      </w:r>
      <w:r w:rsidR="00AE4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устанавливает предмет заявления, личность заявителя и проверяет его полномочия, проверяет нали</w:t>
      </w:r>
      <w:r w:rsidR="00AE4344">
        <w:rPr>
          <w:rFonts w:ascii="Times New Roman" w:eastAsia="Times New Roman" w:hAnsi="Times New Roman" w:cs="Times New Roman"/>
          <w:sz w:val="28"/>
          <w:szCs w:val="28"/>
        </w:rPr>
        <w:t xml:space="preserve">чие всех необходимых документов.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EC30EC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AC107A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EC30EC">
        <w:rPr>
          <w:rFonts w:ascii="Times New Roman" w:eastAsia="Times New Roman" w:hAnsi="Times New Roman" w:cs="Times New Roman"/>
          <w:sz w:val="28"/>
          <w:szCs w:val="28"/>
        </w:rPr>
        <w:t xml:space="preserve">готовит </w:t>
      </w:r>
      <w:r w:rsidR="00E13C67">
        <w:rPr>
          <w:rFonts w:ascii="Times New Roman" w:eastAsia="Times New Roman" w:hAnsi="Times New Roman" w:cs="Times New Roman"/>
          <w:sz w:val="28"/>
          <w:szCs w:val="28"/>
        </w:rPr>
        <w:t>разрешение на захоронение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07A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C3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мотивированный отказ</w:t>
      </w:r>
      <w:r w:rsidR="00E13C67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</w:t>
      </w:r>
      <w:r w:rsidR="00E13C67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</w:t>
      </w:r>
      <w:r w:rsidR="00AE4344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оснований, указанных в п. 2.8.2.</w:t>
      </w:r>
    </w:p>
    <w:p w:rsidR="00BF5CD4" w:rsidRPr="00DA157B" w:rsidRDefault="00BF5CD4" w:rsidP="00BF5C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7B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административного действия является выдача</w:t>
      </w:r>
      <w:r w:rsidR="00AE4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9BD" w:rsidRPr="00DA157B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0539B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539BD" w:rsidRPr="00DA157B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захоронение</w:t>
      </w:r>
      <w:r w:rsidR="00053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344">
        <w:rPr>
          <w:rFonts w:ascii="Times New Roman" w:eastAsia="Times New Roman" w:hAnsi="Times New Roman" w:cs="Times New Roman"/>
          <w:sz w:val="28"/>
          <w:szCs w:val="28"/>
        </w:rPr>
        <w:t>или отказ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 заявител</w:t>
      </w:r>
      <w:r w:rsidR="000539B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9BD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BF5CD4" w:rsidRPr="00DA157B" w:rsidRDefault="00BF5CD4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 данной административной процедуры составляет не более </w:t>
      </w:r>
      <w:r w:rsidR="0099538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38F">
        <w:rPr>
          <w:rFonts w:ascii="Times New Roman" w:eastAsia="Times New Roman" w:hAnsi="Times New Roman" w:cs="Times New Roman"/>
          <w:sz w:val="28"/>
          <w:szCs w:val="28"/>
        </w:rPr>
        <w:t>календарных дней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AA" w:rsidRDefault="00EC30EC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AC107A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каждое захоронение, произведенное на территории </w:t>
      </w:r>
      <w:r w:rsidR="00E13C6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>ежневского муниципального района Ивановской области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в Книге регистрации захоронений (захоронений урн с прахом) в установленном законодательством порядке</w:t>
      </w:r>
      <w:r w:rsidR="00BF5C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CD4" w:rsidRPr="00DA157B" w:rsidRDefault="00BF5CD4" w:rsidP="00BF5C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административного действия является регистрация захоронений в Книге регистрации захоронений. </w:t>
      </w:r>
    </w:p>
    <w:p w:rsidR="00BF5CD4" w:rsidRPr="00DA157B" w:rsidRDefault="00BF5CD4" w:rsidP="00BF5C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 данной административной процедуры составляет не </w:t>
      </w:r>
      <w:r w:rsidR="00C67E73" w:rsidRPr="00DA157B">
        <w:rPr>
          <w:rFonts w:ascii="Times New Roman" w:eastAsia="Times New Roman" w:hAnsi="Times New Roman" w:cs="Times New Roman"/>
          <w:sz w:val="28"/>
          <w:szCs w:val="28"/>
        </w:rPr>
        <w:t>более 5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BF5CD4" w:rsidRPr="00560426" w:rsidRDefault="00BF5CD4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FAA" w:rsidRPr="00560426" w:rsidRDefault="00AE5ABC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3.5</w:t>
      </w:r>
      <w:r w:rsidR="000A0FAA" w:rsidRPr="00BA62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 административных процедур при предоставлении муниципа</w:t>
      </w:r>
      <w:r w:rsidR="00321F26">
        <w:rPr>
          <w:rFonts w:ascii="Times New Roman" w:eastAsia="Times New Roman" w:hAnsi="Times New Roman" w:cs="Times New Roman"/>
          <w:sz w:val="28"/>
          <w:szCs w:val="28"/>
        </w:rPr>
        <w:t xml:space="preserve">льной услуги 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>отображена в приложении</w:t>
      </w:r>
      <w:r w:rsidR="00321F2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65EA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к настояще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>му административному регламенту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>(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услуги).</w:t>
      </w:r>
    </w:p>
    <w:p w:rsidR="002E7D72" w:rsidRDefault="00E42234" w:rsidP="007E0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b/>
          <w:bCs/>
          <w:sz w:val="28"/>
          <w:szCs w:val="28"/>
        </w:rPr>
        <w:t>4. Формы контроля за исполнени</w:t>
      </w:r>
      <w:r w:rsidR="00303852">
        <w:rPr>
          <w:rFonts w:ascii="Times New Roman" w:eastAsia="Times New Roman" w:hAnsi="Times New Roman" w:cs="Times New Roman"/>
          <w:b/>
          <w:bCs/>
          <w:sz w:val="28"/>
          <w:szCs w:val="28"/>
        </w:rPr>
        <w:t>ем административного регламента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BC"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Текущий контроль за соблюдением последовательности действий. </w:t>
      </w:r>
    </w:p>
    <w:p w:rsidR="007B3054" w:rsidRPr="007B3054" w:rsidRDefault="000A0FAA" w:rsidP="007B3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5ABC">
        <w:rPr>
          <w:rFonts w:ascii="Times New Roman" w:eastAsia="Times New Roman" w:hAnsi="Times New Roman" w:cs="Times New Roman"/>
          <w:b/>
          <w:sz w:val="28"/>
          <w:szCs w:val="28"/>
        </w:rPr>
        <w:t>4.1.1.</w:t>
      </w:r>
      <w:r w:rsidR="007B3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054" w:rsidRPr="007B3054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Текущий контроль за соблюдением последовательности действий, определенных административным регламентом по предоставлению муниципальной услуги, и принятием решений осуществляется директором Управления.</w:t>
      </w:r>
    </w:p>
    <w:p w:rsidR="007B3054" w:rsidRPr="007B3054" w:rsidRDefault="007B3054" w:rsidP="007B3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3054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Текущий контроль за порядком предоставления муниципальной услуги осуществляется путем проведения директором Управления проверок соблюдения исполнения муниципальной услуги.</w:t>
      </w:r>
    </w:p>
    <w:p w:rsidR="007B3054" w:rsidRPr="007B3054" w:rsidRDefault="007B3054" w:rsidP="007B3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3054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Периодичность осуществления текущего контроля устанавливается Управлением.</w:t>
      </w:r>
    </w:p>
    <w:p w:rsidR="007B3054" w:rsidRPr="007B3054" w:rsidRDefault="007B3054" w:rsidP="007B3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305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нарушений».</w:t>
      </w:r>
    </w:p>
    <w:p w:rsidR="000A0FAA" w:rsidRPr="00560426" w:rsidRDefault="000A0FAA" w:rsidP="007B3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</w:t>
      </w:r>
      <w:r w:rsidR="007E0C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BC">
        <w:rPr>
          <w:rFonts w:ascii="Times New Roman" w:eastAsia="Times New Roman" w:hAnsi="Times New Roman" w:cs="Times New Roman"/>
          <w:b/>
          <w:sz w:val="28"/>
          <w:szCs w:val="28"/>
        </w:rPr>
        <w:t>4.1.2.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BC">
        <w:rPr>
          <w:rFonts w:ascii="Times New Roman" w:eastAsia="Times New Roman" w:hAnsi="Times New Roman" w:cs="Times New Roman"/>
          <w:b/>
          <w:sz w:val="28"/>
          <w:szCs w:val="28"/>
        </w:rPr>
        <w:t>4.1.3.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A0FAA" w:rsidRPr="00560426" w:rsidRDefault="000A0FAA" w:rsidP="00053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BC">
        <w:rPr>
          <w:rFonts w:ascii="Times New Roman" w:eastAsia="Times New Roman" w:hAnsi="Times New Roman" w:cs="Times New Roman"/>
          <w:b/>
          <w:sz w:val="28"/>
          <w:szCs w:val="28"/>
        </w:rPr>
        <w:t>4.1.4.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Положения, характеризующие требования к порядку и формам контроля за предоставлением муниципальной услуги: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- своевременность и оперативность выявления и устранения нарушения прав заявителей муниципальной услуги,</w:t>
      </w:r>
    </w:p>
    <w:p w:rsidR="000A0FAA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своевременное рассмотрение, принятие решений и подготовка ответов на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обращения заявителей, содержащих жалобы на решения, действия (бездействие)</w:t>
      </w:r>
      <w:r w:rsidR="00977670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Управления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054" w:rsidRDefault="007B3054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054" w:rsidRDefault="007B3054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FAA" w:rsidRPr="000539BD" w:rsidRDefault="000A0FAA" w:rsidP="000539B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39BD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</w:t>
      </w:r>
    </w:p>
    <w:p w:rsidR="00303852" w:rsidRDefault="000A0FAA" w:rsidP="000539B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0F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решений и </w:t>
      </w:r>
      <w:proofErr w:type="gramStart"/>
      <w:r w:rsidRPr="000A0FAA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действий  (</w:t>
      </w:r>
      <w:proofErr w:type="gramEnd"/>
      <w:r w:rsidRPr="000A0FAA">
        <w:rPr>
          <w:rFonts w:ascii="Times New Roman" w:eastAsia="Times New Roman" w:hAnsi="Times New Roman" w:cs="Times New Roman"/>
          <w:b/>
          <w:bCs/>
          <w:sz w:val="28"/>
          <w:szCs w:val="28"/>
        </w:rPr>
        <w:t>бездействия) органа, предоставляющего муниципальную услугу</w:t>
      </w:r>
    </w:p>
    <w:p w:rsidR="00977670" w:rsidRPr="000A0FAA" w:rsidRDefault="00977670" w:rsidP="0024550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9BD" w:rsidRPr="000539BD" w:rsidRDefault="000539BD" w:rsidP="000539BD">
      <w:pPr>
        <w:pStyle w:val="a7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01"/>
      <w:r w:rsidRPr="000539BD">
        <w:rPr>
          <w:rFonts w:ascii="Times New Roman" w:hAnsi="Times New Roman" w:cs="Times New Roman"/>
          <w:sz w:val="28"/>
          <w:szCs w:val="28"/>
        </w:rPr>
        <w:t>Заявитель обращается с жалобой в следующих случаях:</w:t>
      </w:r>
    </w:p>
    <w:p w:rsidR="000539BD" w:rsidRPr="000539BD" w:rsidRDefault="000539BD" w:rsidP="00053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11"/>
      <w:bookmarkEnd w:id="5"/>
      <w:r w:rsidRPr="000539BD">
        <w:rPr>
          <w:rFonts w:ascii="Times New Roman" w:hAnsi="Times New Roman" w:cs="Times New Roman"/>
          <w:sz w:val="28"/>
          <w:szCs w:val="28"/>
        </w:rPr>
        <w:t>- нарушение срока регистрации обращения заявителя о предоставлении муниципальной услуги;</w:t>
      </w:r>
    </w:p>
    <w:p w:rsidR="000539BD" w:rsidRPr="000539BD" w:rsidRDefault="000539BD" w:rsidP="00053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12"/>
      <w:bookmarkEnd w:id="6"/>
      <w:r w:rsidRPr="000539BD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0539BD" w:rsidRPr="000539BD" w:rsidRDefault="000539BD" w:rsidP="00053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14"/>
      <w:bookmarkEnd w:id="7"/>
      <w:r w:rsidRPr="000539BD">
        <w:rPr>
          <w:rFonts w:ascii="Times New Roman" w:hAnsi="Times New Roman" w:cs="Times New Roman"/>
          <w:sz w:val="28"/>
          <w:szCs w:val="28"/>
        </w:rPr>
        <w:t xml:space="preserve">- 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Лежневского</w:t>
      </w:r>
      <w:r w:rsidR="00995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для предоставления муниципальной услуги</w:t>
      </w:r>
      <w:r w:rsidRPr="000539BD">
        <w:rPr>
          <w:rFonts w:ascii="Times New Roman" w:hAnsi="Times New Roman" w:cs="Times New Roman"/>
          <w:sz w:val="28"/>
          <w:szCs w:val="28"/>
        </w:rPr>
        <w:t>;</w:t>
      </w:r>
    </w:p>
    <w:p w:rsidR="000539BD" w:rsidRPr="000539BD" w:rsidRDefault="000539BD" w:rsidP="00053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15"/>
      <w:bookmarkEnd w:id="8"/>
      <w:r w:rsidRPr="000539BD">
        <w:rPr>
          <w:rFonts w:ascii="Times New Roman" w:hAnsi="Times New Roman" w:cs="Times New Roman"/>
          <w:sz w:val="28"/>
          <w:szCs w:val="28"/>
        </w:rPr>
        <w:t xml:space="preserve">- 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Лежневского </w:t>
      </w:r>
      <w:r w:rsidR="00995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 для предоставления муниципальной услуги, у заявителя</w:t>
      </w:r>
      <w:r w:rsidRPr="000539BD">
        <w:rPr>
          <w:rFonts w:ascii="Times New Roman" w:hAnsi="Times New Roman" w:cs="Times New Roman"/>
          <w:sz w:val="28"/>
          <w:szCs w:val="28"/>
        </w:rPr>
        <w:t>;</w:t>
      </w:r>
    </w:p>
    <w:p w:rsidR="000539BD" w:rsidRPr="000539BD" w:rsidRDefault="000539BD" w:rsidP="00053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16"/>
      <w:bookmarkEnd w:id="9"/>
      <w:r w:rsidRPr="000539BD">
        <w:rPr>
          <w:rFonts w:ascii="Times New Roman" w:hAnsi="Times New Roman" w:cs="Times New Roman"/>
          <w:sz w:val="28"/>
          <w:szCs w:val="28"/>
        </w:rPr>
        <w:t xml:space="preserve">- 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 Лежневского </w:t>
      </w:r>
      <w:r w:rsidR="00995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Pr="000539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39BD" w:rsidRPr="000539BD" w:rsidRDefault="000539BD" w:rsidP="00053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9BD">
        <w:rPr>
          <w:rFonts w:ascii="Times New Roman" w:hAnsi="Times New Roman" w:cs="Times New Roman"/>
          <w:sz w:val="28"/>
          <w:szCs w:val="28"/>
        </w:rPr>
        <w:t>- з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 Лежневского </w:t>
      </w:r>
      <w:r w:rsidR="00995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Pr="000539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39BD" w:rsidRPr="000539BD" w:rsidRDefault="000539BD" w:rsidP="00053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1" w:name="sub_517"/>
      <w:bookmarkEnd w:id="10"/>
      <w:r w:rsidRPr="000539B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539BD" w:rsidRPr="000539BD" w:rsidRDefault="000539BD" w:rsidP="00053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нарушение срока или порядка выдачи документов по результатам предоставления муниципальной услуги;</w:t>
      </w:r>
    </w:p>
    <w:p w:rsidR="000539BD" w:rsidRPr="000539BD" w:rsidRDefault="000539BD" w:rsidP="00053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 Лежневского </w:t>
      </w:r>
      <w:r w:rsidR="00995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района;</w:t>
      </w:r>
    </w:p>
    <w:p w:rsidR="000539BD" w:rsidRPr="000539BD" w:rsidRDefault="000539BD" w:rsidP="00053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0539BD" w:rsidRPr="000539BD" w:rsidRDefault="000539BD" w:rsidP="000539BD">
      <w:pPr>
        <w:pStyle w:val="a7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02"/>
      <w:bookmarkEnd w:id="11"/>
      <w:r w:rsidRPr="000539BD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жалобы:</w:t>
      </w:r>
    </w:p>
    <w:p w:rsidR="000539BD" w:rsidRPr="000539BD" w:rsidRDefault="000539BD" w:rsidP="00053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21"/>
      <w:bookmarkStart w:id="14" w:name="sub_521"/>
      <w:bookmarkEnd w:id="12"/>
      <w:r w:rsidRPr="000539BD">
        <w:rPr>
          <w:rFonts w:ascii="Times New Roman" w:hAnsi="Times New Roman" w:cs="Times New Roman"/>
          <w:sz w:val="28"/>
          <w:szCs w:val="28"/>
        </w:rPr>
        <w:t>-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539BD" w:rsidRPr="000539BD" w:rsidRDefault="000539BD" w:rsidP="00053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22"/>
      <w:bookmarkEnd w:id="13"/>
      <w:r w:rsidRPr="000539BD">
        <w:rPr>
          <w:rFonts w:ascii="Times New Roman" w:hAnsi="Times New Roman" w:cs="Times New Roman"/>
          <w:sz w:val="28"/>
          <w:szCs w:val="28"/>
        </w:rPr>
        <w:t xml:space="preserve">- </w:t>
      </w:r>
      <w:r w:rsidR="00374441" w:rsidRPr="0037444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539BD" w:rsidRPr="000539BD" w:rsidRDefault="000539BD" w:rsidP="000539BD">
      <w:pPr>
        <w:pStyle w:val="a7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03"/>
      <w:bookmarkEnd w:id="14"/>
      <w:bookmarkEnd w:id="15"/>
      <w:r w:rsidRPr="000539B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539BD" w:rsidRPr="000539BD" w:rsidRDefault="000539BD" w:rsidP="0005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31"/>
      <w:bookmarkEnd w:id="16"/>
      <w:r w:rsidRPr="000539BD">
        <w:rPr>
          <w:rFonts w:ascii="Times New Roman" w:hAnsi="Times New Roman" w:cs="Times New Roman"/>
          <w:sz w:val="28"/>
          <w:szCs w:val="28"/>
        </w:rPr>
        <w:t>-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39BD" w:rsidRPr="000539BD" w:rsidRDefault="000539BD" w:rsidP="0005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32"/>
      <w:bookmarkEnd w:id="17"/>
      <w:r w:rsidRPr="000539BD">
        <w:rPr>
          <w:rFonts w:ascii="Times New Roman" w:hAnsi="Times New Roman" w:cs="Times New Roman"/>
          <w:sz w:val="28"/>
          <w:szCs w:val="28"/>
        </w:rPr>
        <w:t xml:space="preserve">-  фамилию, имя, отчество (последнее-при наличии), сведения о месте жительства Заявителя-физического лица,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</w:t>
      </w:r>
      <w:r w:rsidR="0099538F">
        <w:rPr>
          <w:rFonts w:ascii="Times New Roman" w:hAnsi="Times New Roman" w:cs="Times New Roman"/>
          <w:sz w:val="28"/>
          <w:szCs w:val="28"/>
        </w:rPr>
        <w:t xml:space="preserve">должен быть направлен ответ </w:t>
      </w:r>
      <w:r w:rsidRPr="000539BD">
        <w:rPr>
          <w:rFonts w:ascii="Times New Roman" w:hAnsi="Times New Roman" w:cs="Times New Roman"/>
          <w:sz w:val="28"/>
          <w:szCs w:val="28"/>
        </w:rPr>
        <w:t>Заявителю;</w:t>
      </w:r>
    </w:p>
    <w:p w:rsidR="000539BD" w:rsidRPr="000539BD" w:rsidRDefault="000539BD" w:rsidP="0005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33"/>
      <w:bookmarkEnd w:id="18"/>
      <w:r w:rsidRPr="000539BD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39BD" w:rsidRPr="000539BD" w:rsidRDefault="000539BD" w:rsidP="0005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330"/>
      <w:bookmarkEnd w:id="19"/>
      <w:r w:rsidRPr="000539BD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</w:t>
      </w:r>
      <w:r w:rsidR="000C7F07">
        <w:rPr>
          <w:rFonts w:ascii="Times New Roman" w:hAnsi="Times New Roman" w:cs="Times New Roman"/>
          <w:sz w:val="28"/>
          <w:szCs w:val="28"/>
        </w:rPr>
        <w:t xml:space="preserve">пального служащего. Заявителем могут быть представлены </w:t>
      </w:r>
      <w:r w:rsidRPr="000539BD">
        <w:rPr>
          <w:rFonts w:ascii="Times New Roman" w:hAnsi="Times New Roman" w:cs="Times New Roman"/>
          <w:sz w:val="28"/>
          <w:szCs w:val="28"/>
        </w:rPr>
        <w:t>документы (при наличии), подтверждающие доводы жалобы, либо их копии.</w:t>
      </w:r>
    </w:p>
    <w:p w:rsidR="000539BD" w:rsidRPr="000539BD" w:rsidRDefault="000539BD" w:rsidP="000539BD">
      <w:pPr>
        <w:pStyle w:val="a7"/>
        <w:numPr>
          <w:ilvl w:val="1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35"/>
      <w:bookmarkEnd w:id="20"/>
      <w:r w:rsidRPr="000539BD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регистрации.</w:t>
      </w:r>
    </w:p>
    <w:p w:rsidR="000539BD" w:rsidRPr="000539BD" w:rsidRDefault="000539BD" w:rsidP="000539BD">
      <w:pPr>
        <w:pStyle w:val="a7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04"/>
      <w:bookmarkEnd w:id="21"/>
      <w:r w:rsidRPr="000539BD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539BD" w:rsidRPr="000539BD" w:rsidRDefault="000539BD" w:rsidP="00053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41"/>
      <w:bookmarkEnd w:id="22"/>
      <w:r w:rsidRPr="000539BD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</w:t>
      </w:r>
      <w:proofErr w:type="gramStart"/>
      <w:r w:rsidRPr="000539BD">
        <w:rPr>
          <w:rFonts w:ascii="Times New Roman" w:hAnsi="Times New Roman" w:cs="Times New Roman"/>
          <w:sz w:val="28"/>
          <w:szCs w:val="28"/>
        </w:rPr>
        <w:t>исправления</w:t>
      </w:r>
      <w:proofErr w:type="gramEnd"/>
      <w:r w:rsidRPr="000539BD">
        <w:rPr>
          <w:rFonts w:ascii="Times New Roman" w:hAnsi="Times New Roman" w:cs="Times New Roman"/>
          <w:sz w:val="28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Лежневского муниципального района;</w:t>
      </w:r>
    </w:p>
    <w:p w:rsidR="000539BD" w:rsidRPr="000539BD" w:rsidRDefault="000539BD" w:rsidP="00053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42"/>
      <w:bookmarkEnd w:id="23"/>
      <w:r w:rsidRPr="000539BD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bookmarkEnd w:id="24"/>
    <w:p w:rsidR="000539BD" w:rsidRPr="000539BD" w:rsidRDefault="000539BD" w:rsidP="000539BD">
      <w:pPr>
        <w:pStyle w:val="a7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9B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39BD" w:rsidRPr="000539BD" w:rsidRDefault="000539BD" w:rsidP="000539BD">
      <w:pPr>
        <w:pStyle w:val="a7"/>
        <w:numPr>
          <w:ilvl w:val="1"/>
          <w:numId w:val="12"/>
        </w:numPr>
        <w:shd w:val="clear" w:color="auto" w:fill="FFFFFF"/>
        <w:spacing w:after="0" w:line="29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9BD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539BD">
        <w:rPr>
          <w:rStyle w:val="blk"/>
          <w:rFonts w:ascii="Times New Roman" w:hAnsi="Times New Roman" w:cs="Times New Roman"/>
          <w:color w:val="00000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539BD" w:rsidRPr="000539BD" w:rsidRDefault="000539BD" w:rsidP="000539BD">
      <w:pPr>
        <w:pStyle w:val="a7"/>
        <w:numPr>
          <w:ilvl w:val="1"/>
          <w:numId w:val="12"/>
        </w:numPr>
        <w:shd w:val="clear" w:color="auto" w:fill="FFFFFF"/>
        <w:spacing w:after="0" w:line="29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dst298"/>
      <w:bookmarkEnd w:id="25"/>
      <w:r w:rsidRPr="000539B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39BD" w:rsidRPr="000539BD" w:rsidRDefault="000539BD" w:rsidP="000539BD">
      <w:pPr>
        <w:pStyle w:val="a7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9BD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A0FAA" w:rsidRPr="00245506" w:rsidRDefault="000A0FAA" w:rsidP="002455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0FAA" w:rsidRDefault="000A0FAA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F07" w:rsidRDefault="000C7F07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F07" w:rsidRDefault="000C7F07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F07" w:rsidRDefault="000C7F07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F07" w:rsidRDefault="000C7F07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F07" w:rsidRDefault="000C7F07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F07" w:rsidRDefault="000C7F07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F07" w:rsidRDefault="000C7F07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F07" w:rsidRDefault="000C7F07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F07" w:rsidRDefault="000C7F07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A0FAA" w:rsidRDefault="000A0FAA" w:rsidP="0005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5C19" w:rsidRDefault="009E5C19" w:rsidP="0005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5C19" w:rsidRDefault="009E5C19" w:rsidP="0005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5C19" w:rsidRDefault="009E5C19" w:rsidP="0005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5C19" w:rsidRDefault="009E5C19" w:rsidP="0005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5C19" w:rsidRDefault="009E5C19" w:rsidP="0005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3054" w:rsidRDefault="007B3054" w:rsidP="0005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3054" w:rsidRDefault="007B3054" w:rsidP="0005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3054" w:rsidRDefault="007B3054" w:rsidP="0005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Pr="000C7F07" w:rsidRDefault="00C14B8B" w:rsidP="00D71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0C7F07">
        <w:rPr>
          <w:rFonts w:ascii="Times New Roman" w:eastAsia="Times New Roman" w:hAnsi="Times New Roman" w:cs="Times New Roman"/>
          <w:lang w:eastAsia="ar-SA"/>
        </w:rPr>
        <w:t xml:space="preserve">Приложение №1 </w:t>
      </w:r>
    </w:p>
    <w:p w:rsidR="00C14B8B" w:rsidRP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C14B8B">
        <w:rPr>
          <w:rFonts w:ascii="Times New Roman" w:eastAsia="Times New Roman" w:hAnsi="Times New Roman" w:cs="Times New Roman"/>
          <w:lang w:eastAsia="ar-SA"/>
        </w:rPr>
        <w:t xml:space="preserve">к Постановлению </w:t>
      </w:r>
    </w:p>
    <w:p w:rsidR="00C14B8B" w:rsidRP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C14B8B">
        <w:rPr>
          <w:rFonts w:ascii="Times New Roman" w:eastAsia="Times New Roman" w:hAnsi="Times New Roman" w:cs="Times New Roman"/>
          <w:lang w:eastAsia="ar-SA"/>
        </w:rPr>
        <w:t>Администрации Лежневского</w: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C14B8B">
        <w:rPr>
          <w:rFonts w:ascii="Times New Roman" w:eastAsia="Times New Roman" w:hAnsi="Times New Roman" w:cs="Times New Roman"/>
          <w:lang w:eastAsia="ar-SA"/>
        </w:rPr>
        <w:t xml:space="preserve">муниципального района </w: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</w:p>
    <w:p w:rsidR="00C14B8B" w:rsidRP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P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4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Блок-схема</w: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4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муниципальной услуги «Выдача разрешения на </w:t>
      </w:r>
    </w:p>
    <w:p w:rsidR="00C14B8B" w:rsidRPr="00C14B8B" w:rsidRDefault="0018045F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6" type="#_x0000_t32" style="position:absolute;left:0;text-align:left;margin-left:266.45pt;margin-top:11.9pt;width:0;height:37.65pt;z-index:251661312" o:connectortype="straight">
            <v:stroke endarrow="block"/>
          </v:shape>
        </w:pict>
      </w:r>
      <w:r w:rsidR="00C14B8B" w:rsidRPr="00C14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захоронение»</w:t>
      </w:r>
    </w:p>
    <w:p w:rsidR="00C14B8B" w:rsidRP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14B8B" w:rsidRP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8B" w:rsidRP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B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заявления о </w:t>
      </w:r>
      <w:r w:rsidR="000C7F0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выдаче разрешения на захоронение</w:t>
      </w:r>
    </w:p>
    <w:p w:rsidR="00C14B8B" w:rsidRDefault="0018045F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77" type="#_x0000_t32" style="position:absolute;left:0;text-align:left;margin-left:266.45pt;margin-top:14.55pt;width:0;height:39.35pt;z-index:251662336" o:connectortype="straight">
            <v:stroke endarrow="block"/>
          </v:shape>
        </w:pict>
      </w:r>
      <w:r w:rsidR="00C14B8B" w:rsidRPr="00C14B8B">
        <w:rPr>
          <w:rFonts w:ascii="Times New Roman" w:eastAsia="Times New Roman" w:hAnsi="Times New Roman" w:cs="Times New Roman"/>
          <w:sz w:val="28"/>
          <w:szCs w:val="28"/>
          <w:lang w:eastAsia="ar-SA"/>
        </w:rPr>
        <w:t>с необходимым пакетом документов</w: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8E1" w:rsidRDefault="00C14B8B" w:rsidP="000C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предоставленных документов</w:t>
      </w:r>
      <w:r w:rsidR="000C7F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возможности</w: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муниципальной услуги</w:t>
      </w:r>
    </w:p>
    <w:p w:rsidR="00C14B8B" w:rsidRDefault="0018045F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4" type="#_x0000_t32" style="position:absolute;left:0;text-align:left;margin-left:330.95pt;margin-top:1.7pt;width:16.75pt;height:22.6pt;z-index:2516695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3" type="#_x0000_t32" style="position:absolute;left:0;text-align:left;margin-left:151.75pt;margin-top:1.7pt;width:33.5pt;height:22.6pt;flip:x;z-index:251668480" o:connectortype="straight">
            <v:stroke endarrow="block"/>
          </v:shape>
        </w:pic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9BD" w:rsidRDefault="0018045F" w:rsidP="000539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5" type="#_x0000_t32" style="position:absolute;left:0;text-align:left;margin-left:330.95pt;margin-top:14.75pt;width:16.75pt;height:13.4pt;flip:x;z-index:251670528" o:connectortype="straight">
            <v:stroke endarrow="block"/>
          </v:shape>
        </w:pict>
      </w:r>
      <w:r w:rsidR="000539B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в приеме документов                                   прием документов</w:t>
      </w:r>
    </w:p>
    <w:p w:rsidR="000539BD" w:rsidRDefault="000539BD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8B" w:rsidRDefault="0018045F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79" type="#_x0000_t32" style="position:absolute;left:0;text-align:left;margin-left:266.45pt;margin-top:15.55pt;width:0;height:31.65pt;z-index:251664384" o:connectortype="straight">
            <v:stroke endarrow="block"/>
          </v:shape>
        </w:pict>
      </w:r>
      <w:r w:rsidR="00C14B8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 регистрация заявления</w: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7F07" w:rsidRDefault="000C7F07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заявления</w:t>
      </w:r>
    </w:p>
    <w:p w:rsidR="003A0101" w:rsidRDefault="0018045F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0" type="#_x0000_t32" style="position:absolute;left:0;text-align:left;margin-left:266.45pt;margin-top:.75pt;width:0;height:65.75pt;z-index:251665408" o:connectortype="straight">
            <v:stroke endarrow="block"/>
          </v:shape>
        </w:pict>
      </w:r>
      <w:r w:rsidR="003A0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3A0101" w:rsidRPr="004C1B71" w:rsidRDefault="003A0101" w:rsidP="000C7F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</w:t>
      </w:r>
    </w:p>
    <w:p w:rsidR="003A0101" w:rsidRDefault="003A0101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101" w:rsidRDefault="003A0101" w:rsidP="003A0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101" w:rsidRDefault="003A0101" w:rsidP="003A0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8B" w:rsidRDefault="0018045F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2" type="#_x0000_t32" style="position:absolute;left:0;text-align:left;margin-left:266.45pt;margin-top:15.65pt;width:125.6pt;height:44.8pt;z-index:2516674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1" type="#_x0000_t32" style="position:absolute;left:0;text-align:left;margin-left:97.35pt;margin-top:15.65pt;width:133.9pt;height:44.8pt;flip:x;z-index:251666432" o:connectortype="straight">
            <v:stroke endarrow="block"/>
          </v:shape>
        </w:pict>
      </w:r>
      <w:r w:rsidR="00C14B8B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Имеется возможность предоставления муниципальной услуги</w:t>
      </w:r>
    </w:p>
    <w:p w:rsidR="008B08E1" w:rsidRDefault="008B08E1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8E1" w:rsidRDefault="003A0101" w:rsidP="003A0101">
      <w:pPr>
        <w:widowControl w:val="0"/>
        <w:tabs>
          <w:tab w:val="left" w:pos="750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4C1B71" w:rsidRPr="003A0101">
        <w:rPr>
          <w:rFonts w:ascii="Times New Roman" w:eastAsia="Times New Roman" w:hAnsi="Times New Roman" w:cs="Times New Roman"/>
          <w:sz w:val="20"/>
          <w:szCs w:val="20"/>
          <w:lang w:eastAsia="ar-SA"/>
        </w:rPr>
        <w:t>Да</w:t>
      </w:r>
      <w:r w:rsidR="004C1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3A01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C1B71" w:rsidRPr="003A0101">
        <w:rPr>
          <w:rFonts w:ascii="Times New Roman" w:eastAsia="Times New Roman" w:hAnsi="Times New Roman" w:cs="Times New Roman"/>
          <w:sz w:val="20"/>
          <w:szCs w:val="20"/>
          <w:lang w:eastAsia="ar-SA"/>
        </w:rPr>
        <w:t>Нет</w:t>
      </w:r>
      <w:r w:rsidR="00C67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</w:p>
    <w:p w:rsidR="003A0101" w:rsidRDefault="003A0101" w:rsidP="003A0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101" w:rsidRDefault="003A0101" w:rsidP="003A0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8E1" w:rsidRDefault="008B08E1" w:rsidP="003A0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Выдается заявителю        </w:t>
      </w:r>
      <w:r w:rsidR="004C1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3A0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4C1B7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ыдается мотивированный </w:t>
      </w:r>
    </w:p>
    <w:p w:rsidR="003A0101" w:rsidRDefault="008B08E1" w:rsidP="003A0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разрешение на захорон</w:t>
      </w:r>
      <w:r w:rsidR="004C1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ение        </w:t>
      </w:r>
      <w:r w:rsidR="003A0101" w:rsidRPr="003A0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A0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отказ в предоставлении </w:t>
      </w:r>
    </w:p>
    <w:p w:rsidR="003A0101" w:rsidRPr="00C14B8B" w:rsidRDefault="003A0101" w:rsidP="003A01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муниципальной услуги</w:t>
      </w:r>
    </w:p>
    <w:p w:rsidR="003A0101" w:rsidRDefault="003A0101" w:rsidP="003A0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14B8B" w:rsidRPr="003A0101" w:rsidRDefault="003A0101" w:rsidP="003A0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Pr="00C14B8B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14B8B" w:rsidRPr="00C14B8B" w:rsidSect="00B47A20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C14B8B" w:rsidRDefault="00C14B8B" w:rsidP="00C14B8B"/>
    <w:p w:rsidR="00C14B8B" w:rsidRPr="00456AB4" w:rsidRDefault="00C14B8B" w:rsidP="00C14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</w:t>
      </w:r>
      <w:r w:rsidR="008619E7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456AB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C14B8B" w:rsidRDefault="00C14B8B" w:rsidP="00C14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C14B8B" w:rsidRDefault="00C14B8B" w:rsidP="00C14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Лежневского муниципального района                              </w:t>
      </w:r>
    </w:p>
    <w:p w:rsidR="00C14B8B" w:rsidRDefault="00C14B8B" w:rsidP="00861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Директору </w:t>
      </w:r>
      <w:bookmarkStart w:id="26" w:name="_Hlk91243651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МКУ «Управление жилищно-   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коммунального и дорожного хозяйства 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Лежневского муниципального 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района Ивановской области»</w:t>
      </w:r>
    </w:p>
    <w:bookmarkEnd w:id="26"/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___________________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от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_________________________________________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proofErr w:type="spellStart"/>
      <w:proofErr w:type="gramStart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проживающ</w:t>
      </w:r>
      <w:proofErr w:type="spellEnd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(</w:t>
      </w:r>
      <w:proofErr w:type="gramEnd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ей, его) по адресу: ________________</w:t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       </w:t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                              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____________________________________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B30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Заявление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Прошу разрешить захоронение на кладбище ___________________________________________________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умершего  _</w:t>
      </w:r>
      <w:proofErr w:type="gramEnd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_______________________________________________________________________________  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                                                                            </w:t>
      </w:r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(фамилия, имя, отчество)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________________________________________________________________________________________       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( реквизиты</w:t>
      </w:r>
      <w:proofErr w:type="gramEnd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 xml:space="preserve"> документа </w:t>
      </w:r>
      <w:proofErr w:type="spellStart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св</w:t>
      </w:r>
      <w:proofErr w:type="spellEnd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-во о смерти, мед. заключение о смерти)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( место</w:t>
      </w:r>
      <w:proofErr w:type="gramEnd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 xml:space="preserve"> регистрации)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(на свободное место)</w:t>
      </w:r>
    </w:p>
    <w:p w:rsidR="007B3054" w:rsidRPr="007B3054" w:rsidRDefault="007B3054" w:rsidP="007B30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3054" w:rsidRPr="007B3054" w:rsidRDefault="007B3054" w:rsidP="007B3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3054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Приложение:</w:t>
      </w:r>
      <w:r w:rsidRPr="007B30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7B3054" w:rsidRPr="007B3054" w:rsidRDefault="007B3054" w:rsidP="007B3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1) копия свидетельства о смерти или медицинского заключения о смерти;</w:t>
      </w:r>
    </w:p>
    <w:p w:rsidR="007B3054" w:rsidRPr="007B3054" w:rsidRDefault="007B3054" w:rsidP="007B3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2) документ, удостоверяющий личность заявителя;</w:t>
      </w:r>
    </w:p>
    <w:p w:rsidR="007B3054" w:rsidRPr="007B3054" w:rsidRDefault="007B3054" w:rsidP="007B305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</w:t>
      </w:r>
      <w:proofErr w:type="gramStart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3)копия</w:t>
      </w:r>
      <w:proofErr w:type="gramEnd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документа, подтверждающего согласие органов внутренних дел на погребение умерших, личность    </w:t>
      </w:r>
    </w:p>
    <w:p w:rsidR="007B3054" w:rsidRPr="007B3054" w:rsidRDefault="007B3054" w:rsidP="007B305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которых не установлена с приложением подлинника для сверки;</w:t>
      </w:r>
    </w:p>
    <w:p w:rsidR="007B3054" w:rsidRPr="007B3054" w:rsidRDefault="007B3054" w:rsidP="007B305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4) копия справки о кремации (при захоронение урны с прахом). 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За правильность сведений несу полную ответственность.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«______»___________</w:t>
      </w:r>
      <w:r w:rsidRPr="007B3054"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  <w:t xml:space="preserve">20     </w:t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_г. </w:t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Подпись ______________________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4B8B" w:rsidRPr="008619E7" w:rsidRDefault="00C14B8B" w:rsidP="00861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14B8B" w:rsidRPr="008619E7" w:rsidSect="00B47A20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19E7" w:rsidRPr="00456AB4" w:rsidRDefault="008619E7" w:rsidP="00861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</w:t>
      </w:r>
      <w:r w:rsidRPr="00456AB4">
        <w:rPr>
          <w:rFonts w:ascii="Times New Roman" w:eastAsia="Times New Roman" w:hAnsi="Times New Roman" w:cs="Times New Roman"/>
          <w:b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3</w:t>
      </w:r>
      <w:r w:rsidRPr="00456AB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19E7" w:rsidRDefault="008619E7" w:rsidP="00861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8619E7" w:rsidRDefault="008619E7" w:rsidP="00861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Лежневского муниципального района                              </w:t>
      </w:r>
    </w:p>
    <w:p w:rsidR="008619E7" w:rsidRDefault="008619E7" w:rsidP="00861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</w:p>
    <w:p w:rsidR="008619E7" w:rsidRDefault="008619E7" w:rsidP="00861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Директору МКУ «Управление жилищно-   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коммунального и дорожного хозяйства 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Лежневского муниципального 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района Ивановской области»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______________ 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от___________________________________________  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                         </w:t>
      </w:r>
      <w:proofErr w:type="spellStart"/>
      <w:proofErr w:type="gramStart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проживающ</w:t>
      </w:r>
      <w:proofErr w:type="spellEnd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(</w:t>
      </w:r>
      <w:proofErr w:type="gramEnd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ей, его) по адресу: _________________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B30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Заявление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Прошу разрешить захоронение на кладбище ___________________________________________________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умершего ________________________________________________________________________________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proofErr w:type="gramStart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( фамилия</w:t>
      </w:r>
      <w:proofErr w:type="gramEnd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, имя, отчество)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________________________________________________________________________________________       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( реквизиты</w:t>
      </w:r>
      <w:proofErr w:type="gramEnd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 xml:space="preserve"> документа </w:t>
      </w:r>
      <w:proofErr w:type="spellStart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св</w:t>
      </w:r>
      <w:proofErr w:type="spellEnd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-во о смерти, мед. заключение о смерти )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( место</w:t>
      </w:r>
      <w:proofErr w:type="gramEnd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 xml:space="preserve"> регистрации)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(в родственную ограду на свободное место или могилу)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где ранее </w:t>
      </w:r>
      <w:proofErr w:type="gramStart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захоронен  умерший</w:t>
      </w:r>
      <w:proofErr w:type="gramEnd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родственник в   _________     году    _______________________________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</w:t>
      </w:r>
      <w:proofErr w:type="gramStart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( родственное</w:t>
      </w:r>
      <w:proofErr w:type="gramEnd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 xml:space="preserve"> отношение)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(фамилия, имя, отчество)</w:t>
      </w:r>
    </w:p>
    <w:p w:rsidR="007B3054" w:rsidRPr="007B3054" w:rsidRDefault="007B3054" w:rsidP="007B30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На могиле имеется _________________________________________________________________</w:t>
      </w:r>
    </w:p>
    <w:p w:rsidR="007B3054" w:rsidRPr="007B3054" w:rsidRDefault="007B3054" w:rsidP="007B30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(указать вид надгробия или трафарета)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с надписью ______________________________________________________________________________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(ранее захороненного умершего, фамилия, имя, отчество)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Приложение:</w:t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:rsidR="007B3054" w:rsidRPr="007B3054" w:rsidRDefault="007B3054" w:rsidP="007B3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1) копия свидетельства о смерти или медицинского заключения;</w:t>
      </w:r>
    </w:p>
    <w:p w:rsidR="007B3054" w:rsidRPr="007B3054" w:rsidRDefault="007B3054" w:rsidP="007B3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2) документ, удостоверяющий личность заявителя;</w:t>
      </w:r>
    </w:p>
    <w:p w:rsidR="007B3054" w:rsidRPr="007B3054" w:rsidRDefault="007B3054" w:rsidP="007B3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3) копия свидетельства о смерти лица, являющегося родственником умершего (в случае оформления погребения на данном участке);</w:t>
      </w:r>
    </w:p>
    <w:p w:rsidR="007B3054" w:rsidRPr="007B3054" w:rsidRDefault="007B3054" w:rsidP="007B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Calibri" w:hAnsi="Times New Roman" w:cs="Times New Roman"/>
          <w:sz w:val="20"/>
          <w:szCs w:val="20"/>
          <w:lang w:eastAsia="en-US"/>
        </w:rPr>
        <w:t>4) документы, подтверждающие близкое родство между умершим и ранее умершим;</w:t>
      </w:r>
    </w:p>
    <w:p w:rsidR="007B3054" w:rsidRPr="007B3054" w:rsidRDefault="007B3054" w:rsidP="007B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5) </w:t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копия справки о кремации (при захоронении урны с прахом).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За правильность сведений несу полную ответственность.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«______»___________</w:t>
      </w:r>
      <w:r w:rsidRPr="007B3054"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  <w:t xml:space="preserve">20     </w:t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_г. </w:t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Подпись ______________________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2E7D72" w:rsidRDefault="002E7D72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E7D72" w:rsidSect="00C14B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  <w:lang w:eastAsia="ar-SA"/>
      </w:rPr>
    </w:lvl>
  </w:abstractNum>
  <w:abstractNum w:abstractNumId="2">
    <w:nsid w:val="00000004"/>
    <w:multiLevelType w:val="multilevel"/>
    <w:tmpl w:val="00000004"/>
    <w:name w:val="WW8Num4"/>
    <w:lvl w:ilvl="0">
      <w:start w:val="2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2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5">
    <w:nsid w:val="00000007"/>
    <w:multiLevelType w:val="singleLevel"/>
    <w:tmpl w:val="00000007"/>
    <w:name w:val="WW8Num7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6">
    <w:nsid w:val="02680E9E"/>
    <w:multiLevelType w:val="hybridMultilevel"/>
    <w:tmpl w:val="91227218"/>
    <w:lvl w:ilvl="0" w:tplc="63F08726">
      <w:start w:val="55"/>
      <w:numFmt w:val="decimal"/>
      <w:lvlText w:val="%1."/>
      <w:lvlJc w:val="left"/>
      <w:pPr>
        <w:ind w:left="1227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7">
    <w:nsid w:val="0383786D"/>
    <w:multiLevelType w:val="multilevel"/>
    <w:tmpl w:val="BA2E09C8"/>
    <w:lvl w:ilvl="0">
      <w:start w:val="5"/>
      <w:numFmt w:val="decimal"/>
      <w:lvlText w:val="%1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6" w:hanging="1800"/>
      </w:pPr>
      <w:rPr>
        <w:rFonts w:hint="default"/>
      </w:rPr>
    </w:lvl>
  </w:abstractNum>
  <w:abstractNum w:abstractNumId="8">
    <w:nsid w:val="1E630205"/>
    <w:multiLevelType w:val="hybridMultilevel"/>
    <w:tmpl w:val="FDF64BC6"/>
    <w:lvl w:ilvl="0" w:tplc="62EC91C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B7496"/>
    <w:multiLevelType w:val="hybridMultilevel"/>
    <w:tmpl w:val="9AD2DFCC"/>
    <w:lvl w:ilvl="0" w:tplc="3E7ED9A8">
      <w:start w:val="1"/>
      <w:numFmt w:val="decimal"/>
      <w:lvlText w:val="%1."/>
      <w:lvlJc w:val="left"/>
      <w:pPr>
        <w:ind w:left="99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3FA13329"/>
    <w:multiLevelType w:val="multilevel"/>
    <w:tmpl w:val="D04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92A4B"/>
    <w:multiLevelType w:val="multilevel"/>
    <w:tmpl w:val="2564B3A6"/>
    <w:lvl w:ilvl="0">
      <w:start w:val="5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7EFF"/>
    <w:rsid w:val="00007FF5"/>
    <w:rsid w:val="00012BDC"/>
    <w:rsid w:val="000249C5"/>
    <w:rsid w:val="00032C1B"/>
    <w:rsid w:val="0004769F"/>
    <w:rsid w:val="00051070"/>
    <w:rsid w:val="000539BD"/>
    <w:rsid w:val="00056793"/>
    <w:rsid w:val="00070E64"/>
    <w:rsid w:val="000740D0"/>
    <w:rsid w:val="000774F4"/>
    <w:rsid w:val="00097EFF"/>
    <w:rsid w:val="000A0FAA"/>
    <w:rsid w:val="000A2CB5"/>
    <w:rsid w:val="000A71D7"/>
    <w:rsid w:val="000C5DA1"/>
    <w:rsid w:val="000C7F07"/>
    <w:rsid w:val="000D2FD7"/>
    <w:rsid w:val="000E4BD3"/>
    <w:rsid w:val="000E718F"/>
    <w:rsid w:val="000F16E4"/>
    <w:rsid w:val="000F7AF4"/>
    <w:rsid w:val="00104875"/>
    <w:rsid w:val="0012281F"/>
    <w:rsid w:val="001401B4"/>
    <w:rsid w:val="0014183C"/>
    <w:rsid w:val="00145F8F"/>
    <w:rsid w:val="00146D63"/>
    <w:rsid w:val="0015158C"/>
    <w:rsid w:val="00151A31"/>
    <w:rsid w:val="0015347D"/>
    <w:rsid w:val="0018045F"/>
    <w:rsid w:val="0018733D"/>
    <w:rsid w:val="001A1922"/>
    <w:rsid w:val="001B2698"/>
    <w:rsid w:val="001C3B12"/>
    <w:rsid w:val="001C7E1B"/>
    <w:rsid w:val="001E3D87"/>
    <w:rsid w:val="001F62F5"/>
    <w:rsid w:val="001F670D"/>
    <w:rsid w:val="00205DAE"/>
    <w:rsid w:val="0021501D"/>
    <w:rsid w:val="00223FF6"/>
    <w:rsid w:val="00225598"/>
    <w:rsid w:val="00227D5F"/>
    <w:rsid w:val="00237EFE"/>
    <w:rsid w:val="00245506"/>
    <w:rsid w:val="002614B2"/>
    <w:rsid w:val="00284357"/>
    <w:rsid w:val="00287D34"/>
    <w:rsid w:val="002A2F9F"/>
    <w:rsid w:val="002A39D3"/>
    <w:rsid w:val="002B05BB"/>
    <w:rsid w:val="002B5BFE"/>
    <w:rsid w:val="002B6040"/>
    <w:rsid w:val="002D1BB5"/>
    <w:rsid w:val="002D5BFA"/>
    <w:rsid w:val="002E53BE"/>
    <w:rsid w:val="002E7D72"/>
    <w:rsid w:val="00301E23"/>
    <w:rsid w:val="00303852"/>
    <w:rsid w:val="00313E60"/>
    <w:rsid w:val="00315560"/>
    <w:rsid w:val="003203D8"/>
    <w:rsid w:val="00321F26"/>
    <w:rsid w:val="00322CAC"/>
    <w:rsid w:val="00322DD1"/>
    <w:rsid w:val="0033237F"/>
    <w:rsid w:val="00333939"/>
    <w:rsid w:val="00362C7C"/>
    <w:rsid w:val="00366957"/>
    <w:rsid w:val="0037438B"/>
    <w:rsid w:val="00374441"/>
    <w:rsid w:val="00384C0C"/>
    <w:rsid w:val="003A0101"/>
    <w:rsid w:val="003A1C22"/>
    <w:rsid w:val="003A3D53"/>
    <w:rsid w:val="003A5296"/>
    <w:rsid w:val="003B3E7F"/>
    <w:rsid w:val="00421FF3"/>
    <w:rsid w:val="00426CDE"/>
    <w:rsid w:val="00427305"/>
    <w:rsid w:val="00434636"/>
    <w:rsid w:val="00453EC8"/>
    <w:rsid w:val="0046698B"/>
    <w:rsid w:val="004722DE"/>
    <w:rsid w:val="004735E7"/>
    <w:rsid w:val="00473FB5"/>
    <w:rsid w:val="00474CF9"/>
    <w:rsid w:val="004868D9"/>
    <w:rsid w:val="0049017B"/>
    <w:rsid w:val="00495100"/>
    <w:rsid w:val="00497F41"/>
    <w:rsid w:val="004A6C16"/>
    <w:rsid w:val="004B0357"/>
    <w:rsid w:val="004B34C8"/>
    <w:rsid w:val="004C1B71"/>
    <w:rsid w:val="004D1412"/>
    <w:rsid w:val="004D7817"/>
    <w:rsid w:val="004F337A"/>
    <w:rsid w:val="004F3E05"/>
    <w:rsid w:val="00503160"/>
    <w:rsid w:val="0050327E"/>
    <w:rsid w:val="00505D33"/>
    <w:rsid w:val="00510269"/>
    <w:rsid w:val="00511E1B"/>
    <w:rsid w:val="005232F9"/>
    <w:rsid w:val="00547A68"/>
    <w:rsid w:val="00552315"/>
    <w:rsid w:val="00555D54"/>
    <w:rsid w:val="00560426"/>
    <w:rsid w:val="00561701"/>
    <w:rsid w:val="0056173C"/>
    <w:rsid w:val="0056243D"/>
    <w:rsid w:val="00564444"/>
    <w:rsid w:val="005702E7"/>
    <w:rsid w:val="00577338"/>
    <w:rsid w:val="00583295"/>
    <w:rsid w:val="005912BE"/>
    <w:rsid w:val="005B0E64"/>
    <w:rsid w:val="005B4BEA"/>
    <w:rsid w:val="005D5783"/>
    <w:rsid w:val="005E3354"/>
    <w:rsid w:val="00601B56"/>
    <w:rsid w:val="006072EE"/>
    <w:rsid w:val="006114B0"/>
    <w:rsid w:val="00612861"/>
    <w:rsid w:val="006402BD"/>
    <w:rsid w:val="00647F5C"/>
    <w:rsid w:val="00647FE9"/>
    <w:rsid w:val="00650EAD"/>
    <w:rsid w:val="0067580F"/>
    <w:rsid w:val="006865E7"/>
    <w:rsid w:val="00687F76"/>
    <w:rsid w:val="006937E2"/>
    <w:rsid w:val="006A2C9D"/>
    <w:rsid w:val="006B245B"/>
    <w:rsid w:val="006B54E3"/>
    <w:rsid w:val="006D0964"/>
    <w:rsid w:val="00700F6F"/>
    <w:rsid w:val="007028A9"/>
    <w:rsid w:val="00707565"/>
    <w:rsid w:val="0072129D"/>
    <w:rsid w:val="00727127"/>
    <w:rsid w:val="00734A55"/>
    <w:rsid w:val="00740693"/>
    <w:rsid w:val="00744462"/>
    <w:rsid w:val="007509E0"/>
    <w:rsid w:val="00760294"/>
    <w:rsid w:val="007620CE"/>
    <w:rsid w:val="0076211E"/>
    <w:rsid w:val="00764A9F"/>
    <w:rsid w:val="007700A4"/>
    <w:rsid w:val="007821F9"/>
    <w:rsid w:val="007852E0"/>
    <w:rsid w:val="007917D9"/>
    <w:rsid w:val="007B3054"/>
    <w:rsid w:val="007B3D84"/>
    <w:rsid w:val="007D5CD1"/>
    <w:rsid w:val="007E0CE6"/>
    <w:rsid w:val="007F68C9"/>
    <w:rsid w:val="007F7B26"/>
    <w:rsid w:val="008001E8"/>
    <w:rsid w:val="008027EC"/>
    <w:rsid w:val="008115BF"/>
    <w:rsid w:val="008139D4"/>
    <w:rsid w:val="00813B9D"/>
    <w:rsid w:val="00815E29"/>
    <w:rsid w:val="00816319"/>
    <w:rsid w:val="008351D8"/>
    <w:rsid w:val="00835CAA"/>
    <w:rsid w:val="00857A1C"/>
    <w:rsid w:val="0086038E"/>
    <w:rsid w:val="008619E7"/>
    <w:rsid w:val="00874849"/>
    <w:rsid w:val="0087647A"/>
    <w:rsid w:val="008819D7"/>
    <w:rsid w:val="0088386F"/>
    <w:rsid w:val="00887FD0"/>
    <w:rsid w:val="00891786"/>
    <w:rsid w:val="00897585"/>
    <w:rsid w:val="008A2831"/>
    <w:rsid w:val="008B08E1"/>
    <w:rsid w:val="008B2576"/>
    <w:rsid w:val="008B2CEC"/>
    <w:rsid w:val="008B6309"/>
    <w:rsid w:val="008E2F1C"/>
    <w:rsid w:val="008F2BC8"/>
    <w:rsid w:val="00907433"/>
    <w:rsid w:val="00913169"/>
    <w:rsid w:val="009737D3"/>
    <w:rsid w:val="00977670"/>
    <w:rsid w:val="00982D81"/>
    <w:rsid w:val="0099538F"/>
    <w:rsid w:val="009975F8"/>
    <w:rsid w:val="009A6842"/>
    <w:rsid w:val="009B15D5"/>
    <w:rsid w:val="009B34DD"/>
    <w:rsid w:val="009B7E9D"/>
    <w:rsid w:val="009C1BAB"/>
    <w:rsid w:val="009E5C19"/>
    <w:rsid w:val="009E79ED"/>
    <w:rsid w:val="009F1AB4"/>
    <w:rsid w:val="00A012BB"/>
    <w:rsid w:val="00A073FD"/>
    <w:rsid w:val="00A1462D"/>
    <w:rsid w:val="00A40812"/>
    <w:rsid w:val="00A731B2"/>
    <w:rsid w:val="00A7479C"/>
    <w:rsid w:val="00A773F5"/>
    <w:rsid w:val="00A94C05"/>
    <w:rsid w:val="00AA5582"/>
    <w:rsid w:val="00AB5FBD"/>
    <w:rsid w:val="00AC107A"/>
    <w:rsid w:val="00AC2B3D"/>
    <w:rsid w:val="00AC57A3"/>
    <w:rsid w:val="00AD4B3B"/>
    <w:rsid w:val="00AD52A2"/>
    <w:rsid w:val="00AE4344"/>
    <w:rsid w:val="00AE5ABC"/>
    <w:rsid w:val="00AF1F2E"/>
    <w:rsid w:val="00B0050F"/>
    <w:rsid w:val="00B1705E"/>
    <w:rsid w:val="00B211D1"/>
    <w:rsid w:val="00B26C84"/>
    <w:rsid w:val="00B35890"/>
    <w:rsid w:val="00B4276C"/>
    <w:rsid w:val="00B505B3"/>
    <w:rsid w:val="00B50F91"/>
    <w:rsid w:val="00B61AAF"/>
    <w:rsid w:val="00B63926"/>
    <w:rsid w:val="00B64E21"/>
    <w:rsid w:val="00B65EAE"/>
    <w:rsid w:val="00B80E74"/>
    <w:rsid w:val="00B95A4D"/>
    <w:rsid w:val="00BA29B7"/>
    <w:rsid w:val="00BA31BF"/>
    <w:rsid w:val="00BA487D"/>
    <w:rsid w:val="00BA4F76"/>
    <w:rsid w:val="00BA6206"/>
    <w:rsid w:val="00BB2D5F"/>
    <w:rsid w:val="00BC7E32"/>
    <w:rsid w:val="00BD407A"/>
    <w:rsid w:val="00BD5E39"/>
    <w:rsid w:val="00BE2872"/>
    <w:rsid w:val="00BF5CD4"/>
    <w:rsid w:val="00BF68FF"/>
    <w:rsid w:val="00C008D1"/>
    <w:rsid w:val="00C01565"/>
    <w:rsid w:val="00C05F91"/>
    <w:rsid w:val="00C1379E"/>
    <w:rsid w:val="00C14B8B"/>
    <w:rsid w:val="00C438A9"/>
    <w:rsid w:val="00C556A7"/>
    <w:rsid w:val="00C61100"/>
    <w:rsid w:val="00C61F49"/>
    <w:rsid w:val="00C67E73"/>
    <w:rsid w:val="00C7469F"/>
    <w:rsid w:val="00C83B92"/>
    <w:rsid w:val="00C84D00"/>
    <w:rsid w:val="00C84E28"/>
    <w:rsid w:val="00CA4FED"/>
    <w:rsid w:val="00CB607F"/>
    <w:rsid w:val="00CC3AFB"/>
    <w:rsid w:val="00CD06E4"/>
    <w:rsid w:val="00CD1AB5"/>
    <w:rsid w:val="00CE118C"/>
    <w:rsid w:val="00CE3055"/>
    <w:rsid w:val="00CF2512"/>
    <w:rsid w:val="00D15C32"/>
    <w:rsid w:val="00D234CC"/>
    <w:rsid w:val="00D25775"/>
    <w:rsid w:val="00D268A8"/>
    <w:rsid w:val="00D27ED0"/>
    <w:rsid w:val="00D33CC6"/>
    <w:rsid w:val="00D61DAA"/>
    <w:rsid w:val="00D70C92"/>
    <w:rsid w:val="00D7128C"/>
    <w:rsid w:val="00D716C8"/>
    <w:rsid w:val="00D72E6A"/>
    <w:rsid w:val="00D76A1B"/>
    <w:rsid w:val="00D95AA8"/>
    <w:rsid w:val="00D96308"/>
    <w:rsid w:val="00DA157B"/>
    <w:rsid w:val="00DB1C34"/>
    <w:rsid w:val="00DB2ECD"/>
    <w:rsid w:val="00DB438D"/>
    <w:rsid w:val="00DD5392"/>
    <w:rsid w:val="00DD7EDB"/>
    <w:rsid w:val="00DF026B"/>
    <w:rsid w:val="00E11F75"/>
    <w:rsid w:val="00E12F5E"/>
    <w:rsid w:val="00E13C67"/>
    <w:rsid w:val="00E16EBC"/>
    <w:rsid w:val="00E36260"/>
    <w:rsid w:val="00E42234"/>
    <w:rsid w:val="00E45E45"/>
    <w:rsid w:val="00E5162A"/>
    <w:rsid w:val="00E55B9E"/>
    <w:rsid w:val="00E67EDD"/>
    <w:rsid w:val="00E74482"/>
    <w:rsid w:val="00E83281"/>
    <w:rsid w:val="00E83B3D"/>
    <w:rsid w:val="00E878AB"/>
    <w:rsid w:val="00E87C09"/>
    <w:rsid w:val="00EA170D"/>
    <w:rsid w:val="00EA23C3"/>
    <w:rsid w:val="00EB345D"/>
    <w:rsid w:val="00EB655D"/>
    <w:rsid w:val="00EC30EC"/>
    <w:rsid w:val="00EC75EA"/>
    <w:rsid w:val="00ED66A7"/>
    <w:rsid w:val="00EE127E"/>
    <w:rsid w:val="00EE60B1"/>
    <w:rsid w:val="00EE6DB9"/>
    <w:rsid w:val="00EF35D8"/>
    <w:rsid w:val="00F00D58"/>
    <w:rsid w:val="00F16121"/>
    <w:rsid w:val="00F23C31"/>
    <w:rsid w:val="00F34ED4"/>
    <w:rsid w:val="00F410DE"/>
    <w:rsid w:val="00F415DD"/>
    <w:rsid w:val="00F53179"/>
    <w:rsid w:val="00F64BA6"/>
    <w:rsid w:val="00F64E21"/>
    <w:rsid w:val="00F66D5B"/>
    <w:rsid w:val="00FB2FCD"/>
    <w:rsid w:val="00FC67C7"/>
    <w:rsid w:val="00FC7F77"/>
    <w:rsid w:val="00FD2F91"/>
    <w:rsid w:val="00FE00E2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  <o:rules v:ext="edit">
        <o:r id="V:Rule1" type="connector" idref="#_x0000_s1179"/>
        <o:r id="V:Rule2" type="connector" idref="#_x0000_s1185"/>
        <o:r id="V:Rule3" type="connector" idref="#_x0000_s1183"/>
        <o:r id="V:Rule4" type="connector" idref="#_x0000_s1176"/>
        <o:r id="V:Rule5" type="connector" idref="#_x0000_s1184"/>
        <o:r id="V:Rule6" type="connector" idref="#_x0000_s1177"/>
        <o:r id="V:Rule7" type="connector" idref="#_x0000_s1182"/>
        <o:r id="V:Rule8" type="connector" idref="#_x0000_s1181"/>
        <o:r id="V:Rule9" type="connector" idref="#_x0000_s1180"/>
      </o:rules>
    </o:shapelayout>
  </w:shapeDefaults>
  <w:decimalSymbol w:val=","/>
  <w:listSeparator w:val=";"/>
  <w15:docId w15:val="{CC017A8B-A12B-4293-9C30-E36696DB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D8"/>
  </w:style>
  <w:style w:type="paragraph" w:styleId="1">
    <w:name w:val="heading 1"/>
    <w:basedOn w:val="a"/>
    <w:link w:val="10"/>
    <w:uiPriority w:val="9"/>
    <w:qFormat/>
    <w:rsid w:val="00DA1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97E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97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97E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Subtitle"/>
    <w:basedOn w:val="a"/>
    <w:link w:val="a4"/>
    <w:uiPriority w:val="99"/>
    <w:qFormat/>
    <w:rsid w:val="00223FF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223F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EE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15347D"/>
    <w:rPr>
      <w:color w:val="0000FF"/>
      <w:u w:val="single"/>
    </w:rPr>
  </w:style>
  <w:style w:type="paragraph" w:styleId="a7">
    <w:name w:val="List Paragraph"/>
    <w:basedOn w:val="a"/>
    <w:qFormat/>
    <w:rsid w:val="006865E7"/>
    <w:pPr>
      <w:ind w:left="720"/>
      <w:contextualSpacing/>
    </w:pPr>
  </w:style>
  <w:style w:type="paragraph" w:customStyle="1" w:styleId="a8">
    <w:name w:val="Знак Знак Знак Знак"/>
    <w:basedOn w:val="a"/>
    <w:rsid w:val="005773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9">
    <w:name w:val="Знак"/>
    <w:basedOn w:val="a"/>
    <w:rsid w:val="0056042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a">
    <w:name w:val="Table Grid"/>
    <w:basedOn w:val="a1"/>
    <w:rsid w:val="0056042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A3D53"/>
  </w:style>
  <w:style w:type="character" w:customStyle="1" w:styleId="10">
    <w:name w:val="Заголовок 1 Знак"/>
    <w:basedOn w:val="a0"/>
    <w:link w:val="1"/>
    <w:uiPriority w:val="9"/>
    <w:rsid w:val="00DA15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intj">
    <w:name w:val="printj"/>
    <w:basedOn w:val="a"/>
    <w:rsid w:val="00D7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556BEF068E14246F309E37FBE6220D32373E234517AFC6055884155L8wDL" TargetMode="External"/><Relationship Id="rId13" Type="http://schemas.openxmlformats.org/officeDocument/2006/relationships/hyperlink" Target="garantF1://5870.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garantF1://12046661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4556BEF068E14246F309E37FBE6220D32C7DE234527AFC60558841558DA4932B204D70385EFA91LDwEL" TargetMode="External"/><Relationship Id="rId1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1A6A-19A8-4EC1-A62F-976B6C2D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16</Pages>
  <Words>5148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Учетная запись Майкрософт</cp:lastModifiedBy>
  <cp:revision>53</cp:revision>
  <cp:lastPrinted>2020-09-30T06:24:00Z</cp:lastPrinted>
  <dcterms:created xsi:type="dcterms:W3CDTF">2019-06-14T06:41:00Z</dcterms:created>
  <dcterms:modified xsi:type="dcterms:W3CDTF">2024-02-19T11:22:00Z</dcterms:modified>
</cp:coreProperties>
</file>