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DC5FAA" w:rsidRDefault="00857D45" w:rsidP="00556A9C">
      <w:pPr>
        <w:pStyle w:val="ConsPlusTitlePage"/>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FC4D54" w:rsidRPr="00DC5FAA" w:rsidRDefault="00FC4D54" w:rsidP="00FC4D54">
      <w:pPr>
        <w:pStyle w:val="ConsPlusNormal"/>
        <w:rPr>
          <w:rFonts w:ascii="Times New Roman" w:hAnsi="Times New Roman" w:cs="Times New Roman"/>
          <w:sz w:val="24"/>
          <w:szCs w:val="24"/>
        </w:rPr>
      </w:pPr>
    </w:p>
    <w:p w:rsidR="00EC1A16" w:rsidRPr="00DC5FAA" w:rsidRDefault="00EC1A16" w:rsidP="00FC4D54">
      <w:pPr>
        <w:pStyle w:val="ConsPlusNormal"/>
        <w:rPr>
          <w:rFonts w:ascii="Times New Roman" w:hAnsi="Times New Roman" w:cs="Times New Roman"/>
          <w:sz w:val="24"/>
          <w:szCs w:val="24"/>
        </w:rPr>
      </w:pPr>
    </w:p>
    <w:p w:rsidR="00FC4D54" w:rsidRPr="00DC5FAA" w:rsidRDefault="00FC4D54" w:rsidP="00FC4D54">
      <w:pPr>
        <w:spacing w:after="0" w:line="240" w:lineRule="auto"/>
        <w:rPr>
          <w:rFonts w:ascii="Times New Roman" w:hAnsi="Times New Roman" w:cs="Times New Roman"/>
          <w:sz w:val="24"/>
          <w:szCs w:val="24"/>
        </w:rPr>
      </w:pPr>
    </w:p>
    <w:p w:rsidR="00FC4D54" w:rsidRPr="00DC5FAA" w:rsidRDefault="00FC4D54" w:rsidP="00FC4D54">
      <w:pPr>
        <w:spacing w:after="0" w:line="240" w:lineRule="auto"/>
        <w:rPr>
          <w:rFonts w:ascii="Times New Roman" w:hAnsi="Times New Roman" w:cs="Times New Roman"/>
          <w:sz w:val="24"/>
          <w:szCs w:val="24"/>
        </w:rPr>
      </w:pPr>
    </w:p>
    <w:p w:rsidR="00FC4D54" w:rsidRPr="00DC5FAA" w:rsidRDefault="00FC4D54" w:rsidP="00FC4D54">
      <w:pPr>
        <w:spacing w:after="0" w:line="240" w:lineRule="auto"/>
        <w:ind w:left="1140" w:hanging="1368"/>
        <w:jc w:val="center"/>
        <w:rPr>
          <w:rFonts w:ascii="Times New Roman" w:hAnsi="Times New Roman" w:cs="Times New Roman"/>
          <w:b/>
          <w:sz w:val="24"/>
          <w:szCs w:val="24"/>
        </w:rPr>
      </w:pPr>
    </w:p>
    <w:p w:rsidR="00FC4D54" w:rsidRPr="00DC5FAA" w:rsidRDefault="00FC4D54" w:rsidP="00FC4D54">
      <w:pPr>
        <w:spacing w:after="0" w:line="240" w:lineRule="auto"/>
        <w:ind w:left="1140" w:hanging="1368"/>
        <w:jc w:val="center"/>
        <w:rPr>
          <w:rFonts w:ascii="Times New Roman" w:hAnsi="Times New Roman" w:cs="Times New Roman"/>
          <w:b/>
          <w:sz w:val="24"/>
          <w:szCs w:val="24"/>
        </w:rPr>
      </w:pPr>
      <w:r w:rsidRPr="00DC5FAA">
        <w:rPr>
          <w:rFonts w:ascii="Times New Roman" w:hAnsi="Times New Roman" w:cs="Times New Roman"/>
          <w:b/>
          <w:sz w:val="24"/>
          <w:szCs w:val="24"/>
        </w:rPr>
        <w:t>АДМИНИСТРАЦИЯ ЛЕЖНЕВСКОГО МУНИЦИПАЛЬНОГО РАЙОНА</w:t>
      </w:r>
    </w:p>
    <w:p w:rsidR="00FC4D54" w:rsidRPr="00DC5FAA" w:rsidRDefault="00FC4D54" w:rsidP="00FC4D54">
      <w:pPr>
        <w:spacing w:after="0" w:line="240" w:lineRule="auto"/>
        <w:jc w:val="center"/>
        <w:rPr>
          <w:rFonts w:ascii="Times New Roman" w:hAnsi="Times New Roman" w:cs="Times New Roman"/>
          <w:b/>
          <w:sz w:val="24"/>
          <w:szCs w:val="24"/>
        </w:rPr>
      </w:pPr>
      <w:r w:rsidRPr="00DC5FAA">
        <w:rPr>
          <w:rFonts w:ascii="Times New Roman" w:hAnsi="Times New Roman" w:cs="Times New Roman"/>
          <w:b/>
          <w:sz w:val="24"/>
          <w:szCs w:val="24"/>
        </w:rPr>
        <w:t xml:space="preserve">ИВАНОВСКОЙ ОБЛАСТИ </w:t>
      </w:r>
    </w:p>
    <w:p w:rsidR="00FC4D54" w:rsidRPr="00DC5FAA" w:rsidRDefault="00FC4D54" w:rsidP="00FC4D54">
      <w:pPr>
        <w:spacing w:after="0" w:line="240" w:lineRule="auto"/>
        <w:jc w:val="center"/>
        <w:rPr>
          <w:rFonts w:ascii="Times New Roman" w:hAnsi="Times New Roman" w:cs="Times New Roman"/>
          <w:b/>
          <w:sz w:val="24"/>
          <w:szCs w:val="24"/>
        </w:rPr>
      </w:pPr>
    </w:p>
    <w:p w:rsidR="00FC4D54" w:rsidRPr="00DC5FAA" w:rsidRDefault="00FC4D54" w:rsidP="00FC4D54">
      <w:pPr>
        <w:spacing w:after="0" w:line="240" w:lineRule="auto"/>
        <w:jc w:val="center"/>
        <w:rPr>
          <w:rFonts w:ascii="Times New Roman" w:hAnsi="Times New Roman" w:cs="Times New Roman"/>
          <w:b/>
          <w:sz w:val="24"/>
          <w:szCs w:val="24"/>
        </w:rPr>
      </w:pPr>
    </w:p>
    <w:p w:rsidR="00FC4D54" w:rsidRPr="00DC5FAA" w:rsidRDefault="00FC4D54" w:rsidP="00FC4D54">
      <w:pPr>
        <w:spacing w:after="0" w:line="240" w:lineRule="auto"/>
        <w:jc w:val="center"/>
        <w:rPr>
          <w:rFonts w:ascii="Times New Roman" w:hAnsi="Times New Roman" w:cs="Times New Roman"/>
          <w:b/>
          <w:sz w:val="24"/>
          <w:szCs w:val="24"/>
        </w:rPr>
      </w:pPr>
      <w:r w:rsidRPr="00DC5FAA">
        <w:rPr>
          <w:rFonts w:ascii="Times New Roman" w:hAnsi="Times New Roman" w:cs="Times New Roman"/>
          <w:b/>
          <w:sz w:val="24"/>
          <w:szCs w:val="24"/>
        </w:rPr>
        <w:t>ПОСТАНОВЛЕНИЕ</w:t>
      </w:r>
    </w:p>
    <w:p w:rsidR="00FC4D54" w:rsidRPr="00DC5FAA" w:rsidRDefault="00FC4D54" w:rsidP="00FC4D54">
      <w:pPr>
        <w:spacing w:after="0" w:line="240" w:lineRule="auto"/>
        <w:jc w:val="center"/>
        <w:rPr>
          <w:rFonts w:ascii="Times New Roman" w:hAnsi="Times New Roman" w:cs="Times New Roman"/>
          <w:b/>
          <w:sz w:val="24"/>
          <w:szCs w:val="24"/>
        </w:rPr>
      </w:pPr>
    </w:p>
    <w:p w:rsidR="00FC4D54" w:rsidRPr="00DC5FAA" w:rsidRDefault="00A55910" w:rsidP="00FC4D54">
      <w:pPr>
        <w:spacing w:after="0" w:line="240" w:lineRule="auto"/>
        <w:jc w:val="both"/>
        <w:rPr>
          <w:rFonts w:ascii="Times New Roman" w:hAnsi="Times New Roman" w:cs="Times New Roman"/>
          <w:b/>
          <w:sz w:val="24"/>
          <w:szCs w:val="24"/>
        </w:rPr>
      </w:pPr>
      <w:r w:rsidRPr="00DC5FAA">
        <w:rPr>
          <w:rFonts w:ascii="Times New Roman" w:hAnsi="Times New Roman" w:cs="Times New Roman"/>
          <w:b/>
          <w:sz w:val="24"/>
          <w:szCs w:val="24"/>
        </w:rPr>
        <w:t>27.04.2016г.</w:t>
      </w:r>
      <w:r w:rsidR="00FC4D54" w:rsidRPr="00DC5FAA">
        <w:rPr>
          <w:rFonts w:ascii="Times New Roman" w:hAnsi="Times New Roman" w:cs="Times New Roman"/>
          <w:b/>
          <w:sz w:val="24"/>
          <w:szCs w:val="24"/>
        </w:rPr>
        <w:t xml:space="preserve">                                                                  </w:t>
      </w:r>
      <w:r w:rsidRPr="00DC5FAA">
        <w:rPr>
          <w:rFonts w:ascii="Times New Roman" w:hAnsi="Times New Roman" w:cs="Times New Roman"/>
          <w:b/>
          <w:sz w:val="24"/>
          <w:szCs w:val="24"/>
        </w:rPr>
        <w:t xml:space="preserve">                         №133</w:t>
      </w:r>
    </w:p>
    <w:p w:rsidR="00FC4D54" w:rsidRPr="00DC5FAA" w:rsidRDefault="00FC4D54" w:rsidP="00FC4D54">
      <w:pPr>
        <w:pStyle w:val="ConsPlusNormal"/>
        <w:rPr>
          <w:rFonts w:ascii="Times New Roman" w:hAnsi="Times New Roman" w:cs="Times New Roman"/>
          <w:sz w:val="24"/>
          <w:szCs w:val="24"/>
        </w:rPr>
      </w:pPr>
    </w:p>
    <w:p w:rsidR="00556A9C" w:rsidRPr="00DC5FAA" w:rsidRDefault="00FC4D54" w:rsidP="00EC1A16">
      <w:pPr>
        <w:pStyle w:val="ConsPlusTitle"/>
        <w:jc w:val="center"/>
        <w:rPr>
          <w:rFonts w:ascii="Times New Roman" w:hAnsi="Times New Roman" w:cs="Times New Roman"/>
          <w:sz w:val="24"/>
          <w:szCs w:val="24"/>
        </w:rPr>
      </w:pPr>
      <w:r w:rsidRPr="00DC5FAA">
        <w:rPr>
          <w:rFonts w:ascii="Times New Roman" w:hAnsi="Times New Roman" w:cs="Times New Roman"/>
          <w:sz w:val="24"/>
          <w:szCs w:val="24"/>
        </w:rPr>
        <w:t xml:space="preserve">Об утверждении Административного регламента </w:t>
      </w:r>
      <w:r w:rsidR="00AE2951" w:rsidRPr="00DC5FAA">
        <w:rPr>
          <w:rFonts w:ascii="Times New Roman" w:hAnsi="Times New Roman" w:cs="Times New Roman"/>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sidR="00214FEE" w:rsidRPr="00DC5FAA">
        <w:rPr>
          <w:rFonts w:ascii="Times New Roman" w:hAnsi="Times New Roman" w:cs="Times New Roman"/>
          <w:sz w:val="24"/>
          <w:szCs w:val="24"/>
        </w:rPr>
        <w:t xml:space="preserve"> </w:t>
      </w:r>
      <w:r w:rsidR="00AE2951" w:rsidRPr="00DC5FAA">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r w:rsidR="00B273B8">
        <w:rPr>
          <w:rFonts w:ascii="Times New Roman" w:hAnsi="Times New Roman" w:cs="Times New Roman"/>
          <w:sz w:val="24"/>
          <w:szCs w:val="24"/>
        </w:rPr>
        <w:t xml:space="preserve"> (в редакции постановления от 11.08.2016 № 302)</w:t>
      </w:r>
    </w:p>
    <w:p w:rsidR="00AE2951" w:rsidRPr="00DC5FAA" w:rsidRDefault="00AE2951" w:rsidP="00EC1A16">
      <w:pPr>
        <w:pStyle w:val="ConsPlusTitle"/>
        <w:jc w:val="center"/>
        <w:rPr>
          <w:rFonts w:ascii="Times New Roman" w:hAnsi="Times New Roman" w:cs="Times New Roman"/>
          <w:sz w:val="24"/>
          <w:szCs w:val="24"/>
        </w:rPr>
      </w:pPr>
    </w:p>
    <w:p w:rsidR="00AE2951" w:rsidRPr="00DC5FAA" w:rsidRDefault="00BF2A36"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В соответствии с Ф</w:t>
      </w:r>
      <w:r w:rsidR="00FC4D54" w:rsidRPr="00DC5FAA">
        <w:rPr>
          <w:rFonts w:ascii="Times New Roman" w:hAnsi="Times New Roman" w:cs="Times New Roman"/>
          <w:sz w:val="24"/>
          <w:szCs w:val="24"/>
        </w:rPr>
        <w:t>едеральными законами</w:t>
      </w:r>
      <w:r w:rsidR="00556A9C" w:rsidRPr="00DC5FAA">
        <w:rPr>
          <w:rFonts w:ascii="Times New Roman" w:hAnsi="Times New Roman" w:cs="Times New Roman"/>
          <w:sz w:val="24"/>
          <w:szCs w:val="24"/>
        </w:rPr>
        <w:t xml:space="preserve"> от 06.10.2003 </w:t>
      </w:r>
      <w:hyperlink r:id="rId9" w:history="1">
        <w:r w:rsidR="00556A9C" w:rsidRPr="00DC5FAA">
          <w:rPr>
            <w:rFonts w:ascii="Times New Roman" w:hAnsi="Times New Roman" w:cs="Times New Roman"/>
            <w:color w:val="0000FF"/>
            <w:sz w:val="24"/>
            <w:szCs w:val="24"/>
          </w:rPr>
          <w:t>N 131-ФЗ</w:t>
        </w:r>
      </w:hyperlink>
      <w:r w:rsidR="00556A9C" w:rsidRPr="00DC5FAA">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AE2951" w:rsidRPr="00DC5FAA">
        <w:rPr>
          <w:rFonts w:ascii="Times New Roman" w:hAnsi="Times New Roman" w:cs="Times New Roman"/>
          <w:sz w:val="24"/>
          <w:szCs w:val="24"/>
        </w:rPr>
        <w:t>от 14.03.1995 №33-ФЗ «Об особо охраняемых природных территориях</w:t>
      </w:r>
      <w:r w:rsidR="00FC4D54"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 xml:space="preserve">от 26.12.2008 </w:t>
      </w:r>
      <w:hyperlink r:id="rId10" w:history="1">
        <w:r w:rsidR="00556A9C" w:rsidRPr="00DC5FAA">
          <w:rPr>
            <w:rFonts w:ascii="Times New Roman" w:hAnsi="Times New Roman" w:cs="Times New Roman"/>
            <w:color w:val="0000FF"/>
            <w:sz w:val="24"/>
            <w:szCs w:val="24"/>
          </w:rPr>
          <w:t>N 294-ФЗ</w:t>
        </w:r>
      </w:hyperlink>
      <w:r w:rsidR="00556A9C" w:rsidRPr="00DC5FA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w:t>
      </w:r>
      <w:r w:rsidR="00FC4D54" w:rsidRPr="00DC5FAA">
        <w:rPr>
          <w:rFonts w:ascii="Times New Roman" w:hAnsi="Times New Roman" w:cs="Times New Roman"/>
          <w:sz w:val="24"/>
          <w:szCs w:val="24"/>
        </w:rPr>
        <w:t>оводствуясь ст.33 Устава Лежневского городского поселения, п.6 ст.41 Устава Лежневского муниципального района</w:t>
      </w:r>
      <w:r w:rsidR="00556A9C" w:rsidRPr="00DC5FAA">
        <w:rPr>
          <w:rFonts w:ascii="Times New Roman" w:hAnsi="Times New Roman" w:cs="Times New Roman"/>
          <w:sz w:val="24"/>
          <w:szCs w:val="24"/>
        </w:rPr>
        <w:t xml:space="preserve">, </w:t>
      </w:r>
      <w:r w:rsidR="00FC4D54" w:rsidRPr="00DC5FAA">
        <w:rPr>
          <w:rFonts w:ascii="Times New Roman" w:hAnsi="Times New Roman" w:cs="Times New Roman"/>
          <w:sz w:val="24"/>
          <w:szCs w:val="24"/>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sidRPr="00DC5FAA">
        <w:rPr>
          <w:rFonts w:ascii="Times New Roman" w:hAnsi="Times New Roman" w:cs="Times New Roman"/>
          <w:sz w:val="24"/>
          <w:szCs w:val="24"/>
        </w:rPr>
        <w:t>го городского поселения Админис</w:t>
      </w:r>
      <w:r w:rsidR="00FC4D54" w:rsidRPr="00DC5FAA">
        <w:rPr>
          <w:rFonts w:ascii="Times New Roman" w:hAnsi="Times New Roman" w:cs="Times New Roman"/>
          <w:sz w:val="24"/>
          <w:szCs w:val="24"/>
        </w:rPr>
        <w:t xml:space="preserve">трацией Лежневского муниципального района» </w:t>
      </w:r>
      <w:r w:rsidR="002E32EF" w:rsidRPr="00DC5FAA">
        <w:rPr>
          <w:rFonts w:ascii="Times New Roman" w:hAnsi="Times New Roman" w:cs="Times New Roman"/>
          <w:sz w:val="24"/>
          <w:szCs w:val="24"/>
        </w:rPr>
        <w:t xml:space="preserve">Администрация  Лежневского муниципального района </w:t>
      </w:r>
      <w:r w:rsidR="00556A9C" w:rsidRPr="00DC5FAA">
        <w:rPr>
          <w:rFonts w:ascii="Times New Roman" w:hAnsi="Times New Roman" w:cs="Times New Roman"/>
          <w:sz w:val="24"/>
          <w:szCs w:val="24"/>
        </w:rPr>
        <w:t>постановляет:</w:t>
      </w:r>
    </w:p>
    <w:p w:rsidR="00AE2951" w:rsidRPr="00DC5FAA" w:rsidRDefault="00AE2951" w:rsidP="00AE2951">
      <w:pPr>
        <w:pStyle w:val="ConsPlusTitle"/>
        <w:jc w:val="both"/>
        <w:rPr>
          <w:rFonts w:ascii="Times New Roman" w:hAnsi="Times New Roman" w:cs="Times New Roman"/>
          <w:b w:val="0"/>
          <w:sz w:val="24"/>
          <w:szCs w:val="24"/>
        </w:rPr>
      </w:pPr>
      <w:r w:rsidRPr="00DC5FAA">
        <w:rPr>
          <w:rFonts w:ascii="Times New Roman" w:hAnsi="Times New Roman" w:cs="Times New Roman"/>
          <w:b w:val="0"/>
          <w:sz w:val="24"/>
          <w:szCs w:val="24"/>
        </w:rPr>
        <w:t xml:space="preserve">       1.</w:t>
      </w:r>
      <w:r w:rsidR="007135F4" w:rsidRPr="00DC5FAA">
        <w:rPr>
          <w:rFonts w:ascii="Times New Roman" w:hAnsi="Times New Roman" w:cs="Times New Roman"/>
          <w:b w:val="0"/>
          <w:sz w:val="24"/>
          <w:szCs w:val="24"/>
        </w:rPr>
        <w:t>Утвердить А</w:t>
      </w:r>
      <w:r w:rsidR="00556A9C" w:rsidRPr="00DC5FAA">
        <w:rPr>
          <w:rFonts w:ascii="Times New Roman" w:hAnsi="Times New Roman" w:cs="Times New Roman"/>
          <w:b w:val="0"/>
          <w:sz w:val="24"/>
          <w:szCs w:val="24"/>
        </w:rPr>
        <w:t xml:space="preserve">дминистративный </w:t>
      </w:r>
      <w:hyperlink w:anchor="P33" w:history="1">
        <w:r w:rsidR="00556A9C" w:rsidRPr="00DC5FAA">
          <w:rPr>
            <w:rFonts w:ascii="Times New Roman" w:hAnsi="Times New Roman" w:cs="Times New Roman"/>
            <w:b w:val="0"/>
            <w:color w:val="0000FF"/>
            <w:sz w:val="24"/>
            <w:szCs w:val="24"/>
          </w:rPr>
          <w:t>регламент</w:t>
        </w:r>
      </w:hyperlink>
      <w:r w:rsidR="00556A9C" w:rsidRPr="00DC5FAA">
        <w:rPr>
          <w:rFonts w:ascii="Times New Roman" w:hAnsi="Times New Roman" w:cs="Times New Roman"/>
          <w:sz w:val="24"/>
          <w:szCs w:val="24"/>
        </w:rPr>
        <w:t xml:space="preserve"> </w:t>
      </w:r>
      <w:r w:rsidRPr="00DC5FAA">
        <w:rPr>
          <w:rFonts w:ascii="Times New Roman" w:hAnsi="Times New Roman" w:cs="Times New Roman"/>
          <w:b w:val="0"/>
          <w:sz w:val="24"/>
          <w:szCs w:val="24"/>
        </w:rPr>
        <w:t>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AE2951" w:rsidRPr="00DC5FAA" w:rsidRDefault="00BE17DB"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 xml:space="preserve">2. </w:t>
      </w:r>
      <w:r w:rsidR="002E32EF" w:rsidRPr="00DC5FAA">
        <w:rPr>
          <w:rFonts w:ascii="Times New Roman" w:hAnsi="Times New Roman" w:cs="Times New Roman"/>
          <w:sz w:val="24"/>
          <w:szCs w:val="24"/>
        </w:rPr>
        <w:t>Разместить настоящее постановление на официальном сайте Администрации Лежневского муниципального района</w:t>
      </w:r>
      <w:r w:rsidR="00556A9C" w:rsidRPr="00DC5FAA">
        <w:rPr>
          <w:rFonts w:ascii="Times New Roman" w:hAnsi="Times New Roman" w:cs="Times New Roman"/>
          <w:sz w:val="24"/>
          <w:szCs w:val="24"/>
        </w:rPr>
        <w:t xml:space="preserve"> в сети Интернет.</w:t>
      </w:r>
    </w:p>
    <w:p w:rsidR="00AE2951" w:rsidRPr="00DC5FAA" w:rsidRDefault="002E32EF"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3.  Настоящее постановление вступает в силу со дня его подписания.</w:t>
      </w:r>
    </w:p>
    <w:p w:rsidR="002172AE" w:rsidRPr="00DC5FAA" w:rsidRDefault="00BE17DB"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 xml:space="preserve">4. </w:t>
      </w:r>
      <w:r w:rsidR="002E32EF" w:rsidRPr="00DC5FAA">
        <w:rPr>
          <w:rFonts w:ascii="Times New Roman" w:hAnsi="Times New Roman" w:cs="Times New Roman"/>
          <w:sz w:val="24"/>
          <w:szCs w:val="24"/>
        </w:rPr>
        <w:t>Контроль за исп</w:t>
      </w:r>
      <w:r w:rsidR="007135F4" w:rsidRPr="00DC5FAA">
        <w:rPr>
          <w:rFonts w:ascii="Times New Roman" w:hAnsi="Times New Roman" w:cs="Times New Roman"/>
          <w:sz w:val="24"/>
          <w:szCs w:val="24"/>
        </w:rPr>
        <w:t>олнением настоящего постановления</w:t>
      </w:r>
      <w:r w:rsidR="002E32EF" w:rsidRPr="00DC5FAA">
        <w:rPr>
          <w:rFonts w:ascii="Times New Roman" w:hAnsi="Times New Roman" w:cs="Times New Roman"/>
          <w:sz w:val="24"/>
          <w:szCs w:val="24"/>
        </w:rPr>
        <w:t xml:space="preserve"> возложить на </w:t>
      </w:r>
      <w:r w:rsidR="00E372A3" w:rsidRPr="00DC5FAA">
        <w:rPr>
          <w:rFonts w:ascii="Times New Roman" w:hAnsi="Times New Roman" w:cs="Times New Roman"/>
          <w:sz w:val="24"/>
          <w:szCs w:val="24"/>
        </w:rPr>
        <w:t xml:space="preserve">Первого </w:t>
      </w:r>
      <w:r w:rsidR="002E32EF" w:rsidRPr="00DC5FAA">
        <w:rPr>
          <w:rFonts w:ascii="Times New Roman" w:hAnsi="Times New Roman" w:cs="Times New Roman"/>
          <w:sz w:val="24"/>
          <w:szCs w:val="24"/>
        </w:rPr>
        <w:t>Заместителя Главы Администрации Лежневского муниципального района Ивановской области Колесникова П.Н.</w:t>
      </w:r>
    </w:p>
    <w:p w:rsidR="002172AE" w:rsidRPr="00DC5FAA" w:rsidRDefault="008075B4" w:rsidP="00BE17DB">
      <w:pPr>
        <w:pStyle w:val="ConsPlusNormal"/>
        <w:ind w:firstLine="539"/>
        <w:jc w:val="both"/>
        <w:rPr>
          <w:rFonts w:ascii="Times New Roman" w:hAnsi="Times New Roman" w:cs="Times New Roman"/>
          <w:sz w:val="24"/>
          <w:szCs w:val="24"/>
        </w:rPr>
      </w:pPr>
      <w:r w:rsidRPr="00DC5FAA">
        <w:rPr>
          <w:rFonts w:ascii="Times New Roman" w:hAnsi="Times New Roman" w:cs="Times New Roman"/>
          <w:sz w:val="24"/>
          <w:szCs w:val="24"/>
        </w:rPr>
        <w:t xml:space="preserve">5. </w:t>
      </w:r>
      <w:r w:rsidR="002172AE" w:rsidRPr="00DC5FAA">
        <w:rPr>
          <w:rFonts w:ascii="Times New Roman" w:hAnsi="Times New Roman" w:cs="Times New Roman"/>
          <w:sz w:val="24"/>
          <w:szCs w:val="24"/>
        </w:rPr>
        <w:t>Постановление администрации Лежневского городского поселения Лежневского муниципального района Ивановской области от 19.06.2015г. №156 «Об утверждении Административного регламента осуществления муниципального контроля в области использования и охраны ос</w:t>
      </w:r>
      <w:r w:rsidR="00C61D06" w:rsidRPr="00DC5FAA">
        <w:rPr>
          <w:rFonts w:ascii="Times New Roman" w:hAnsi="Times New Roman" w:cs="Times New Roman"/>
          <w:sz w:val="24"/>
          <w:szCs w:val="24"/>
        </w:rPr>
        <w:t>о</w:t>
      </w:r>
      <w:r w:rsidR="002172AE" w:rsidRPr="00DC5FAA">
        <w:rPr>
          <w:rFonts w:ascii="Times New Roman" w:hAnsi="Times New Roman" w:cs="Times New Roman"/>
          <w:sz w:val="24"/>
          <w:szCs w:val="24"/>
        </w:rPr>
        <w:t>бо охраняемых природных территорий местного значения Лежневского городского поселения Лежневского м</w:t>
      </w:r>
      <w:r w:rsidR="00C61D06" w:rsidRPr="00DC5FAA">
        <w:rPr>
          <w:rFonts w:ascii="Times New Roman" w:hAnsi="Times New Roman" w:cs="Times New Roman"/>
          <w:sz w:val="24"/>
          <w:szCs w:val="24"/>
        </w:rPr>
        <w:t>уници</w:t>
      </w:r>
      <w:r w:rsidR="002172AE" w:rsidRPr="00DC5FAA">
        <w:rPr>
          <w:rFonts w:ascii="Times New Roman" w:hAnsi="Times New Roman" w:cs="Times New Roman"/>
          <w:sz w:val="24"/>
          <w:szCs w:val="24"/>
        </w:rPr>
        <w:t>пального района Ивановской области»</w:t>
      </w:r>
      <w:r w:rsidRPr="00DC5FAA">
        <w:rPr>
          <w:rFonts w:ascii="Times New Roman" w:hAnsi="Times New Roman" w:cs="Times New Roman"/>
          <w:sz w:val="24"/>
          <w:szCs w:val="24"/>
        </w:rPr>
        <w:t>- отменить</w:t>
      </w:r>
      <w:r w:rsidR="00C61D06" w:rsidRPr="00DC5FAA">
        <w:rPr>
          <w:rFonts w:ascii="Times New Roman" w:hAnsi="Times New Roman" w:cs="Times New Roman"/>
          <w:sz w:val="24"/>
          <w:szCs w:val="24"/>
        </w:rPr>
        <w:t>.</w:t>
      </w:r>
    </w:p>
    <w:p w:rsidR="00AE2951" w:rsidRPr="00DC5FAA" w:rsidRDefault="00AE2951" w:rsidP="00BE17DB">
      <w:pPr>
        <w:pStyle w:val="ConsPlusNormal"/>
        <w:ind w:firstLine="539"/>
        <w:jc w:val="both"/>
        <w:rPr>
          <w:rFonts w:ascii="Times New Roman" w:hAnsi="Times New Roman" w:cs="Times New Roman"/>
          <w:sz w:val="24"/>
          <w:szCs w:val="24"/>
        </w:rPr>
      </w:pPr>
    </w:p>
    <w:p w:rsidR="00AE2951" w:rsidRPr="00DC5FAA" w:rsidRDefault="00AE2951" w:rsidP="00BE17DB">
      <w:pPr>
        <w:pStyle w:val="ConsPlusNormal"/>
        <w:ind w:firstLine="539"/>
        <w:jc w:val="both"/>
        <w:rPr>
          <w:rFonts w:ascii="Times New Roman" w:hAnsi="Times New Roman" w:cs="Times New Roman"/>
          <w:sz w:val="24"/>
          <w:szCs w:val="24"/>
        </w:rPr>
      </w:pPr>
    </w:p>
    <w:p w:rsidR="002E32EF" w:rsidRPr="00DC5FAA" w:rsidRDefault="002E32EF" w:rsidP="002E32EF">
      <w:pPr>
        <w:pStyle w:val="ConsPlusNormal"/>
        <w:rPr>
          <w:rFonts w:ascii="Times New Roman" w:hAnsi="Times New Roman" w:cs="Times New Roman"/>
          <w:b/>
          <w:sz w:val="24"/>
          <w:szCs w:val="24"/>
        </w:rPr>
      </w:pPr>
      <w:r w:rsidRPr="00DC5FAA">
        <w:rPr>
          <w:rFonts w:ascii="Times New Roman" w:hAnsi="Times New Roman" w:cs="Times New Roman"/>
          <w:b/>
          <w:sz w:val="24"/>
          <w:szCs w:val="24"/>
        </w:rPr>
        <w:t>Глава Лежневского</w:t>
      </w:r>
    </w:p>
    <w:p w:rsidR="00556A9C" w:rsidRPr="00DC5FAA" w:rsidRDefault="002E32EF" w:rsidP="002E32EF">
      <w:pPr>
        <w:pStyle w:val="ConsPlusNormal"/>
        <w:rPr>
          <w:rFonts w:ascii="Times New Roman" w:hAnsi="Times New Roman" w:cs="Times New Roman"/>
          <w:b/>
          <w:sz w:val="24"/>
          <w:szCs w:val="24"/>
        </w:rPr>
      </w:pPr>
      <w:r w:rsidRPr="00DC5FAA">
        <w:rPr>
          <w:rFonts w:ascii="Times New Roman" w:hAnsi="Times New Roman" w:cs="Times New Roman"/>
          <w:b/>
          <w:sz w:val="24"/>
          <w:szCs w:val="24"/>
        </w:rPr>
        <w:t>муниципального района                                              О.С.Кузьмичева</w:t>
      </w:r>
    </w:p>
    <w:p w:rsidR="00515FFF" w:rsidRDefault="00515FFF" w:rsidP="00556A9C">
      <w:pPr>
        <w:pStyle w:val="ConsPlusNormal"/>
        <w:jc w:val="right"/>
        <w:rPr>
          <w:rFonts w:ascii="Times New Roman" w:hAnsi="Times New Roman" w:cs="Times New Roman"/>
          <w:b/>
          <w:sz w:val="24"/>
          <w:szCs w:val="24"/>
        </w:rPr>
      </w:pPr>
    </w:p>
    <w:p w:rsidR="00556A9C" w:rsidRPr="00DC5FAA" w:rsidRDefault="00556A9C"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lastRenderedPageBreak/>
        <w:t>Утвержден</w:t>
      </w:r>
    </w:p>
    <w:p w:rsidR="00556A9C" w:rsidRPr="00DC5FAA" w:rsidRDefault="002E32EF"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П</w:t>
      </w:r>
      <w:r w:rsidR="00556A9C" w:rsidRPr="00DC5FAA">
        <w:rPr>
          <w:rFonts w:ascii="Times New Roman" w:hAnsi="Times New Roman" w:cs="Times New Roman"/>
          <w:sz w:val="24"/>
          <w:szCs w:val="24"/>
        </w:rPr>
        <w:t>остановлением</w:t>
      </w: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Администрации</w:t>
      </w:r>
    </w:p>
    <w:p w:rsidR="002E32EF" w:rsidRPr="00DC5FAA" w:rsidRDefault="002E32EF"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Лежневского муниципального района</w:t>
      </w:r>
    </w:p>
    <w:p w:rsidR="00556A9C" w:rsidRPr="00DC5FAA" w:rsidRDefault="002E32EF"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Ивановской области</w:t>
      </w:r>
    </w:p>
    <w:p w:rsidR="00556A9C" w:rsidRPr="00DC5FAA" w:rsidRDefault="00A55910" w:rsidP="00556A9C">
      <w:pPr>
        <w:pStyle w:val="ConsPlusNormal"/>
        <w:jc w:val="right"/>
        <w:rPr>
          <w:rFonts w:ascii="Times New Roman" w:hAnsi="Times New Roman" w:cs="Times New Roman"/>
          <w:sz w:val="24"/>
          <w:szCs w:val="24"/>
        </w:rPr>
      </w:pPr>
      <w:r w:rsidRPr="00DC5FAA">
        <w:rPr>
          <w:rFonts w:ascii="Times New Roman" w:hAnsi="Times New Roman" w:cs="Times New Roman"/>
          <w:sz w:val="24"/>
          <w:szCs w:val="24"/>
        </w:rPr>
        <w:t>От 27.04.2016г. N 133</w:t>
      </w:r>
    </w:p>
    <w:p w:rsidR="00556A9C" w:rsidRPr="00DC5FAA" w:rsidRDefault="00556A9C" w:rsidP="00556A9C">
      <w:pPr>
        <w:pStyle w:val="ConsPlusNormal"/>
        <w:jc w:val="center"/>
        <w:rPr>
          <w:rFonts w:ascii="Times New Roman" w:hAnsi="Times New Roman" w:cs="Times New Roman"/>
          <w:sz w:val="24"/>
          <w:szCs w:val="24"/>
        </w:rPr>
      </w:pPr>
    </w:p>
    <w:p w:rsidR="00AE2951" w:rsidRPr="00DC5FAA" w:rsidRDefault="001D1C5A" w:rsidP="00AE2951">
      <w:pPr>
        <w:pStyle w:val="ConsPlusTitle"/>
        <w:jc w:val="center"/>
        <w:rPr>
          <w:rFonts w:ascii="Times New Roman" w:hAnsi="Times New Roman" w:cs="Times New Roman"/>
          <w:sz w:val="24"/>
          <w:szCs w:val="24"/>
        </w:rPr>
      </w:pPr>
      <w:bookmarkStart w:id="0" w:name="P33"/>
      <w:bookmarkEnd w:id="0"/>
      <w:r w:rsidRPr="00DC5FAA">
        <w:rPr>
          <w:rFonts w:ascii="Times New Roman" w:hAnsi="Times New Roman" w:cs="Times New Roman"/>
          <w:sz w:val="24"/>
          <w:szCs w:val="24"/>
        </w:rPr>
        <w:t>Административный регламент</w:t>
      </w:r>
      <w:r w:rsidR="00AE2951" w:rsidRPr="00DC5FAA">
        <w:rPr>
          <w:rFonts w:ascii="Times New Roman" w:hAnsi="Times New Roman" w:cs="Times New Roman"/>
          <w:sz w:val="24"/>
          <w:szCs w:val="24"/>
        </w:rPr>
        <w:t xml:space="preserve"> осуществления муниципального контроля в области использования и охраны особо охраняемых природных территорий местного значения</w:t>
      </w:r>
      <w:r w:rsidR="00214FEE" w:rsidRPr="00DC5FAA">
        <w:rPr>
          <w:rFonts w:ascii="Times New Roman" w:hAnsi="Times New Roman" w:cs="Times New Roman"/>
          <w:sz w:val="24"/>
          <w:szCs w:val="24"/>
        </w:rPr>
        <w:t xml:space="preserve"> </w:t>
      </w:r>
      <w:r w:rsidR="00AE2951" w:rsidRPr="00DC5FAA">
        <w:rPr>
          <w:rFonts w:ascii="Times New Roman" w:hAnsi="Times New Roman" w:cs="Times New Roman"/>
          <w:sz w:val="24"/>
          <w:szCs w:val="24"/>
        </w:rPr>
        <w:t xml:space="preserve"> Лежневского городского поселения и Лежневского муниципального района Ивановской области</w:t>
      </w:r>
      <w:r w:rsidR="00B273B8">
        <w:rPr>
          <w:rFonts w:ascii="Times New Roman" w:hAnsi="Times New Roman" w:cs="Times New Roman"/>
          <w:sz w:val="24"/>
          <w:szCs w:val="24"/>
        </w:rPr>
        <w:t xml:space="preserve"> (в редакции постановления от 11.08.2016 № 302)</w:t>
      </w: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1. Общие положения</w:t>
      </w: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AE2951" w:rsidP="00AE2951">
      <w:pPr>
        <w:pStyle w:val="ConsPlusTitle"/>
        <w:jc w:val="both"/>
        <w:rPr>
          <w:rFonts w:ascii="Times New Roman" w:hAnsi="Times New Roman" w:cs="Times New Roman"/>
          <w:b w:val="0"/>
          <w:sz w:val="24"/>
          <w:szCs w:val="24"/>
        </w:rPr>
      </w:pPr>
      <w:r w:rsidRPr="00DC5FAA">
        <w:rPr>
          <w:rFonts w:ascii="Times New Roman" w:hAnsi="Times New Roman" w:cs="Times New Roman"/>
          <w:b w:val="0"/>
          <w:sz w:val="24"/>
          <w:szCs w:val="24"/>
        </w:rPr>
        <w:t xml:space="preserve">       </w:t>
      </w:r>
      <w:r w:rsidR="00556A9C" w:rsidRPr="00DC5FAA">
        <w:rPr>
          <w:rFonts w:ascii="Times New Roman" w:hAnsi="Times New Roman" w:cs="Times New Roman"/>
          <w:b w:val="0"/>
          <w:sz w:val="24"/>
          <w:szCs w:val="24"/>
        </w:rPr>
        <w:t xml:space="preserve">1.1. Настоящий </w:t>
      </w:r>
      <w:r w:rsidRPr="00DC5FAA">
        <w:rPr>
          <w:rFonts w:ascii="Times New Roman" w:hAnsi="Times New Roman" w:cs="Times New Roman"/>
          <w:b w:val="0"/>
          <w:sz w:val="24"/>
          <w:szCs w:val="24"/>
        </w:rPr>
        <w:t>административный регламент</w:t>
      </w:r>
      <w:r w:rsidRPr="00DC5FAA">
        <w:rPr>
          <w:rFonts w:ascii="Times New Roman" w:hAnsi="Times New Roman" w:cs="Times New Roman"/>
          <w:sz w:val="24"/>
          <w:szCs w:val="24"/>
        </w:rPr>
        <w:t xml:space="preserve"> </w:t>
      </w:r>
      <w:r w:rsidRPr="00DC5FAA">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 </w:t>
      </w:r>
      <w:r w:rsidR="00556A9C" w:rsidRPr="00DC5FAA">
        <w:rPr>
          <w:rFonts w:ascii="Times New Roman" w:hAnsi="Times New Roman" w:cs="Times New Roman"/>
          <w:b w:val="0"/>
          <w:sz w:val="24"/>
          <w:szCs w:val="24"/>
        </w:rPr>
        <w:t>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w:t>
      </w:r>
      <w:r w:rsidRPr="00DC5FAA">
        <w:rPr>
          <w:rFonts w:ascii="Times New Roman" w:hAnsi="Times New Roman" w:cs="Times New Roman"/>
          <w:b w:val="0"/>
          <w:sz w:val="24"/>
          <w:szCs w:val="24"/>
        </w:rPr>
        <w:t>асти охраны особо охраняемых природных территорий</w:t>
      </w:r>
      <w:r w:rsidR="00556A9C" w:rsidRPr="00DC5FAA">
        <w:rPr>
          <w:rFonts w:ascii="Times New Roman" w:hAnsi="Times New Roman" w:cs="Times New Roman"/>
          <w:b w:val="0"/>
          <w:sz w:val="24"/>
          <w:szCs w:val="24"/>
        </w:rPr>
        <w:t>.</w:t>
      </w:r>
    </w:p>
    <w:p w:rsidR="00556A9C" w:rsidRPr="00DC5FAA" w:rsidRDefault="00AE2951" w:rsidP="00AE2951">
      <w:pPr>
        <w:pStyle w:val="ConsPlusTitle"/>
        <w:jc w:val="both"/>
        <w:rPr>
          <w:rFonts w:ascii="Times New Roman" w:hAnsi="Times New Roman" w:cs="Times New Roman"/>
          <w:b w:val="0"/>
          <w:sz w:val="24"/>
          <w:szCs w:val="24"/>
        </w:rPr>
      </w:pPr>
      <w:r w:rsidRPr="00DC5FAA">
        <w:rPr>
          <w:rFonts w:ascii="Times New Roman" w:hAnsi="Times New Roman" w:cs="Times New Roman"/>
          <w:b w:val="0"/>
          <w:sz w:val="24"/>
          <w:szCs w:val="24"/>
        </w:rPr>
        <w:t xml:space="preserve">        </w:t>
      </w:r>
      <w:r w:rsidR="00556A9C" w:rsidRPr="00DC5FAA">
        <w:rPr>
          <w:rFonts w:ascii="Times New Roman" w:hAnsi="Times New Roman" w:cs="Times New Roman"/>
          <w:b w:val="0"/>
          <w:sz w:val="24"/>
          <w:szCs w:val="24"/>
        </w:rPr>
        <w:t>1.2. Наименов</w:t>
      </w:r>
      <w:r w:rsidRPr="00DC5FAA">
        <w:rPr>
          <w:rFonts w:ascii="Times New Roman" w:hAnsi="Times New Roman" w:cs="Times New Roman"/>
          <w:b w:val="0"/>
          <w:sz w:val="24"/>
          <w:szCs w:val="24"/>
        </w:rPr>
        <w:t>ание муниципального контроля:</w:t>
      </w:r>
      <w:r w:rsidRPr="00DC5FAA">
        <w:rPr>
          <w:rFonts w:ascii="Times New Roman" w:hAnsi="Times New Roman" w:cs="Times New Roman"/>
          <w:sz w:val="24"/>
          <w:szCs w:val="24"/>
        </w:rPr>
        <w:t xml:space="preserve"> </w:t>
      </w:r>
      <w:r w:rsidRPr="00DC5FAA">
        <w:rPr>
          <w:rFonts w:ascii="Times New Roman" w:hAnsi="Times New Roman" w:cs="Times New Roman"/>
          <w:b w:val="0"/>
          <w:sz w:val="24"/>
          <w:szCs w:val="24"/>
        </w:rPr>
        <w:t>осуществление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1.3. Наименование органа муниципального контроля:</w:t>
      </w:r>
      <w:r w:rsidR="00AE2951" w:rsidRPr="00DC5FAA">
        <w:rPr>
          <w:rFonts w:ascii="Times New Roman" w:hAnsi="Times New Roman" w:cs="Times New Roman"/>
          <w:sz w:val="24"/>
          <w:szCs w:val="24"/>
        </w:rPr>
        <w:t xml:space="preserve"> </w:t>
      </w:r>
      <w:r w:rsidR="007135F4" w:rsidRPr="00DC5FAA">
        <w:rPr>
          <w:rFonts w:ascii="Times New Roman" w:hAnsi="Times New Roman" w:cs="Times New Roman"/>
          <w:sz w:val="24"/>
          <w:szCs w:val="24"/>
        </w:rPr>
        <w:t xml:space="preserve">Администрация Лежневского муниципального района в лице </w:t>
      </w:r>
      <w:r w:rsidR="003046FF" w:rsidRPr="00DC5FAA">
        <w:rPr>
          <w:rFonts w:ascii="Times New Roman" w:hAnsi="Times New Roman" w:cs="Times New Roman"/>
          <w:sz w:val="24"/>
          <w:szCs w:val="24"/>
        </w:rPr>
        <w:t xml:space="preserve"> отдел</w:t>
      </w:r>
      <w:r w:rsidR="007135F4" w:rsidRPr="00DC5FAA">
        <w:rPr>
          <w:rFonts w:ascii="Times New Roman" w:hAnsi="Times New Roman" w:cs="Times New Roman"/>
          <w:sz w:val="24"/>
          <w:szCs w:val="24"/>
        </w:rPr>
        <w:t>а</w:t>
      </w:r>
      <w:r w:rsidR="003046FF" w:rsidRPr="00DC5FAA">
        <w:rPr>
          <w:rFonts w:ascii="Times New Roman" w:hAnsi="Times New Roman" w:cs="Times New Roman"/>
          <w:sz w:val="24"/>
          <w:szCs w:val="24"/>
        </w:rPr>
        <w:t xml:space="preserve"> муниципальн</w:t>
      </w:r>
      <w:r w:rsidR="007135F4" w:rsidRPr="00DC5FAA">
        <w:rPr>
          <w:rFonts w:ascii="Times New Roman" w:hAnsi="Times New Roman" w:cs="Times New Roman"/>
          <w:sz w:val="24"/>
          <w:szCs w:val="24"/>
        </w:rPr>
        <w:t xml:space="preserve">ого контроля и информатизации </w:t>
      </w:r>
      <w:r w:rsidR="00A90607" w:rsidRPr="00DC5FAA">
        <w:rPr>
          <w:rFonts w:ascii="Times New Roman" w:hAnsi="Times New Roman" w:cs="Times New Roman"/>
          <w:sz w:val="24"/>
          <w:szCs w:val="24"/>
        </w:rPr>
        <w:t xml:space="preserve"> (далее-Отдел муниципального контроля)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hyperlink r:id="rId11" w:history="1">
        <w:r w:rsidRPr="00DC5FAA">
          <w:rPr>
            <w:rFonts w:ascii="Times New Roman" w:hAnsi="Times New Roman" w:cs="Times New Roman"/>
            <w:color w:val="0000FF"/>
            <w:sz w:val="24"/>
            <w:szCs w:val="24"/>
          </w:rPr>
          <w:t>Конституция</w:t>
        </w:r>
      </w:hyperlink>
      <w:r w:rsidRPr="00DC5FAA">
        <w:rPr>
          <w:rFonts w:ascii="Times New Roman" w:hAnsi="Times New Roman" w:cs="Times New Roman"/>
          <w:sz w:val="24"/>
          <w:szCs w:val="24"/>
        </w:rPr>
        <w:t xml:space="preserve"> Российской Федерации;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Федеральный </w:t>
      </w:r>
      <w:hyperlink r:id="rId12" w:history="1">
        <w:r w:rsidRPr="00DC5FAA">
          <w:rPr>
            <w:rFonts w:ascii="Times New Roman" w:hAnsi="Times New Roman" w:cs="Times New Roman"/>
            <w:color w:val="0000FF"/>
            <w:sz w:val="24"/>
            <w:szCs w:val="24"/>
          </w:rPr>
          <w:t>закон</w:t>
        </w:r>
      </w:hyperlink>
      <w:r w:rsidRPr="00DC5FA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Федеральный </w:t>
      </w:r>
      <w:hyperlink r:id="rId13" w:history="1">
        <w:r w:rsidRPr="00DC5FAA">
          <w:rPr>
            <w:rFonts w:ascii="Times New Roman" w:hAnsi="Times New Roman" w:cs="Times New Roman"/>
            <w:color w:val="0000FF"/>
            <w:sz w:val="24"/>
            <w:szCs w:val="24"/>
          </w:rPr>
          <w:t>закон</w:t>
        </w:r>
      </w:hyperlink>
      <w:r w:rsidRPr="00DC5FA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Федеральный </w:t>
      </w:r>
      <w:hyperlink r:id="rId14" w:history="1">
        <w:r w:rsidRPr="00DC5FAA">
          <w:rPr>
            <w:rFonts w:ascii="Times New Roman" w:hAnsi="Times New Roman" w:cs="Times New Roman"/>
            <w:color w:val="0000FF"/>
            <w:sz w:val="24"/>
            <w:szCs w:val="24"/>
          </w:rPr>
          <w:t>закон</w:t>
        </w:r>
      </w:hyperlink>
      <w:r w:rsidR="000912B8" w:rsidRPr="00DC5FAA">
        <w:rPr>
          <w:rFonts w:ascii="Times New Roman" w:hAnsi="Times New Roman" w:cs="Times New Roman"/>
          <w:sz w:val="24"/>
          <w:szCs w:val="24"/>
        </w:rPr>
        <w:t xml:space="preserve"> от 14.03.1995 N 33-ФЗ "Об особо охраняемых природных территориях»;</w:t>
      </w:r>
    </w:p>
    <w:p w:rsidR="001D1C5A" w:rsidRPr="00DC5FAA" w:rsidRDefault="001D1C5A" w:rsidP="001D1C5A">
      <w:pPr>
        <w:pStyle w:val="ConsPlusNormal"/>
        <w:ind w:left="540"/>
        <w:jc w:val="both"/>
        <w:rPr>
          <w:rFonts w:ascii="Times New Roman" w:eastAsiaTheme="minorEastAsia" w:hAnsi="Times New Roman" w:cs="Times New Roman"/>
          <w:sz w:val="24"/>
          <w:szCs w:val="24"/>
        </w:rPr>
      </w:pPr>
      <w:r w:rsidRPr="00DC5FAA">
        <w:rPr>
          <w:rFonts w:ascii="Times New Roman" w:hAnsi="Times New Roman" w:cs="Times New Roman"/>
          <w:sz w:val="24"/>
          <w:szCs w:val="24"/>
        </w:rPr>
        <w:t xml:space="preserve">- </w:t>
      </w:r>
      <w:r w:rsidRPr="00DC5FAA">
        <w:rPr>
          <w:rFonts w:ascii="Times New Roman" w:eastAsiaTheme="minorEastAsia" w:hAnsi="Times New Roman" w:cs="Times New Roman"/>
          <w:sz w:val="24"/>
          <w:szCs w:val="24"/>
        </w:rPr>
        <w:t>Федеральный закон от 02.05.2006 N 59-ФЗ</w:t>
      </w:r>
      <w:r w:rsidRPr="00DC5FAA">
        <w:rPr>
          <w:rFonts w:ascii="Times New Roman" w:hAnsi="Times New Roman" w:cs="Times New Roman"/>
          <w:sz w:val="24"/>
          <w:szCs w:val="24"/>
        </w:rPr>
        <w:t>"О порядке рассмотрения обращений граждан Российской Федерации";</w:t>
      </w:r>
    </w:p>
    <w:p w:rsidR="001D1C5A" w:rsidRPr="00DC5FAA" w:rsidRDefault="001D1C5A"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hyperlink r:id="rId15" w:history="1">
        <w:r w:rsidRPr="00DC5FAA">
          <w:rPr>
            <w:rFonts w:ascii="Times New Roman" w:hAnsi="Times New Roman" w:cs="Times New Roman"/>
            <w:color w:val="0000FF"/>
            <w:sz w:val="24"/>
            <w:szCs w:val="24"/>
          </w:rPr>
          <w:t>Приказ</w:t>
        </w:r>
      </w:hyperlink>
      <w:r w:rsidRPr="00DC5FAA">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046FF" w:rsidRPr="00DC5FAA">
        <w:rPr>
          <w:rFonts w:ascii="Times New Roman" w:hAnsi="Times New Roman" w:cs="Times New Roman"/>
          <w:sz w:val="24"/>
          <w:szCs w:val="24"/>
        </w:rPr>
        <w:t>ора) и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bookmarkStart w:id="1" w:name="P54"/>
      <w:bookmarkEnd w:id="1"/>
      <w:r w:rsidRPr="00DC5FAA">
        <w:rPr>
          <w:rFonts w:ascii="Times New Roman" w:hAnsi="Times New Roman" w:cs="Times New Roman"/>
          <w:sz w:val="24"/>
          <w:szCs w:val="24"/>
        </w:rPr>
        <w:t>1.5. Перечень должностных лиц органа муниципального контроля:</w:t>
      </w:r>
    </w:p>
    <w:p w:rsidR="007135F4" w:rsidRPr="00DC5FAA" w:rsidRDefault="007135F4"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начальник отдела муниципального контроля и информатизации Администрации Лежневского муниципального района Ивановской области;</w:t>
      </w:r>
    </w:p>
    <w:p w:rsidR="00556A9C" w:rsidRPr="00DC5FAA" w:rsidRDefault="003046F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ведущие специалисты отдела муниципального контроля и информатизации Администрации Лежневского муниципал</w:t>
      </w:r>
      <w:r w:rsidR="00BF2A36" w:rsidRPr="00DC5FAA">
        <w:rPr>
          <w:rFonts w:ascii="Times New Roman" w:hAnsi="Times New Roman" w:cs="Times New Roman"/>
          <w:sz w:val="24"/>
          <w:szCs w:val="24"/>
        </w:rPr>
        <w:t>ьного района Ивановской области.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1.6. Предметом муниципального контроля является соблюдение при осуществлении </w:t>
      </w:r>
      <w:r w:rsidRPr="00DC5FAA">
        <w:rPr>
          <w:rFonts w:ascii="Times New Roman" w:hAnsi="Times New Roman" w:cs="Times New Roman"/>
          <w:sz w:val="24"/>
          <w:szCs w:val="24"/>
        </w:rPr>
        <w:lastRenderedPageBreak/>
        <w:t xml:space="preserve">деятельности юридическими лицами, их руководителями и иными должностными лицами, индивидуальными предпринимателями, </w:t>
      </w:r>
      <w:r w:rsidR="000912B8" w:rsidRPr="00DC5FAA">
        <w:rPr>
          <w:rFonts w:ascii="Times New Roman" w:hAnsi="Times New Roman" w:cs="Times New Roman"/>
          <w:sz w:val="24"/>
          <w:szCs w:val="24"/>
        </w:rPr>
        <w:t xml:space="preserve">физическими лицами, </w:t>
      </w:r>
      <w:r w:rsidRPr="00DC5FAA">
        <w:rPr>
          <w:rFonts w:ascii="Times New Roman" w:hAnsi="Times New Roman" w:cs="Times New Roman"/>
          <w:sz w:val="24"/>
          <w:szCs w:val="24"/>
        </w:rPr>
        <w:t>их уполномоченными представителями (далее - юридические лица, индивидуальные предприниматели</w:t>
      </w:r>
      <w:r w:rsidR="001D1C5A" w:rsidRPr="00DC5FAA">
        <w:rPr>
          <w:rFonts w:ascii="Times New Roman" w:hAnsi="Times New Roman" w:cs="Times New Roman"/>
          <w:sz w:val="24"/>
          <w:szCs w:val="24"/>
        </w:rPr>
        <w:t>, физические лица</w:t>
      </w:r>
      <w:r w:rsidRPr="00DC5FAA">
        <w:rPr>
          <w:rFonts w:ascii="Times New Roman" w:hAnsi="Times New Roman" w:cs="Times New Roman"/>
          <w:sz w:val="24"/>
          <w:szCs w:val="24"/>
        </w:rPr>
        <w:t xml:space="preserve">) </w:t>
      </w:r>
      <w:r w:rsidR="000E3FA1" w:rsidRPr="00DC5FAA">
        <w:rPr>
          <w:rFonts w:ascii="Times New Roman" w:hAnsi="Times New Roman" w:cs="Times New Roman"/>
          <w:sz w:val="24"/>
          <w:szCs w:val="24"/>
        </w:rPr>
        <w:t xml:space="preserve">обязательных требований, и </w:t>
      </w:r>
      <w:r w:rsidRPr="00DC5FAA">
        <w:rPr>
          <w:rFonts w:ascii="Times New Roman" w:hAnsi="Times New Roman" w:cs="Times New Roman"/>
          <w:sz w:val="24"/>
          <w:szCs w:val="24"/>
        </w:rPr>
        <w:t>требований, установленных муниципальными нормативными правовыми актами</w:t>
      </w:r>
      <w:r w:rsidR="000912B8" w:rsidRPr="00DC5FAA">
        <w:rPr>
          <w:rFonts w:ascii="Times New Roman" w:hAnsi="Times New Roman" w:cs="Times New Roman"/>
          <w:sz w:val="24"/>
          <w:szCs w:val="24"/>
        </w:rPr>
        <w:t xml:space="preserve"> в области использования и охраны особо охраняемых природных территорий</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1.7. Перечень видов документов, которые могут быть истребованы от юридических лиц, индив</w:t>
      </w:r>
      <w:r w:rsidR="00BF2A36" w:rsidRPr="00DC5FAA">
        <w:rPr>
          <w:rFonts w:ascii="Times New Roman" w:hAnsi="Times New Roman" w:cs="Times New Roman"/>
          <w:sz w:val="24"/>
          <w:szCs w:val="24"/>
        </w:rPr>
        <w:t>идуальных предпринимателей</w:t>
      </w:r>
      <w:r w:rsidR="001D1C5A" w:rsidRPr="00DC5FAA">
        <w:rPr>
          <w:rFonts w:ascii="Times New Roman" w:hAnsi="Times New Roman" w:cs="Times New Roman"/>
          <w:sz w:val="24"/>
          <w:szCs w:val="24"/>
        </w:rPr>
        <w:t>, физических лиц</w:t>
      </w:r>
      <w:r w:rsidRPr="00DC5FAA">
        <w:rPr>
          <w:rFonts w:ascii="Times New Roman" w:hAnsi="Times New Roman" w:cs="Times New Roman"/>
          <w:sz w:val="24"/>
          <w:szCs w:val="24"/>
        </w:rPr>
        <w:t xml:space="preserve"> в ходе осуществления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учредитель</w:t>
      </w:r>
      <w:r w:rsidR="00BF2A36" w:rsidRPr="00DC5FAA">
        <w:rPr>
          <w:rFonts w:ascii="Times New Roman" w:hAnsi="Times New Roman" w:cs="Times New Roman"/>
          <w:sz w:val="24"/>
          <w:szCs w:val="24"/>
        </w:rPr>
        <w:t xml:space="preserve">ные документы </w:t>
      </w:r>
      <w:r w:rsidRPr="00DC5FAA">
        <w:rPr>
          <w:rFonts w:ascii="Times New Roman" w:hAnsi="Times New Roman" w:cs="Times New Roman"/>
          <w:sz w:val="24"/>
          <w:szCs w:val="24"/>
        </w:rPr>
        <w:t xml:space="preserve"> юридического лица;</w:t>
      </w:r>
    </w:p>
    <w:p w:rsidR="00BF2A36" w:rsidRPr="00DC5FAA" w:rsidRDefault="00BF2A3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0912B8" w:rsidRPr="00DC5FAA" w:rsidRDefault="000912B8"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копия паспорта -для физического лица, доверенность- для представителя физического лица;</w:t>
      </w:r>
    </w:p>
    <w:p w:rsidR="00556A9C" w:rsidRPr="00DC5FAA" w:rsidRDefault="00556A9C" w:rsidP="000912B8">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0912B8" w:rsidRPr="00DC5FAA">
        <w:rPr>
          <w:rFonts w:ascii="Times New Roman" w:hAnsi="Times New Roman" w:cs="Times New Roman"/>
          <w:sz w:val="24"/>
          <w:szCs w:val="24"/>
        </w:rPr>
        <w:t>правоустанавливающие документы юридических лиц, индивидуальных предпринимателей, физических лиц;</w:t>
      </w:r>
    </w:p>
    <w:p w:rsidR="000912B8" w:rsidRPr="00DC5FAA" w:rsidRDefault="000912B8" w:rsidP="000912B8">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56A9C" w:rsidRDefault="00B273B8" w:rsidP="00556A9C">
      <w:pPr>
        <w:pStyle w:val="ConsPlusNormal"/>
        <w:ind w:firstLine="540"/>
        <w:jc w:val="both"/>
        <w:rPr>
          <w:rFonts w:ascii="Times New Roman" w:hAnsi="Times New Roman" w:cs="Times New Roman"/>
          <w:sz w:val="24"/>
          <w:szCs w:val="24"/>
        </w:rPr>
      </w:pPr>
      <w:r w:rsidRPr="00B273B8">
        <w:rPr>
          <w:rFonts w:ascii="Times New Roman" w:hAnsi="Times New Roman" w:cs="Times New Roman"/>
          <w:sz w:val="24"/>
          <w:szCs w:val="24"/>
        </w:rPr>
        <w:t xml:space="preserve">1.8.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B273B8">
          <w:rPr>
            <w:rFonts w:ascii="Times New Roman" w:hAnsi="Times New Roman" w:cs="Times New Roman"/>
            <w:sz w:val="24"/>
            <w:szCs w:val="24"/>
          </w:rPr>
          <w:t>перечень</w:t>
        </w:r>
      </w:hyperlink>
      <w:r w:rsidRPr="00B273B8">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 w:history="1">
        <w:r w:rsidRPr="00B273B8">
          <w:rPr>
            <w:rFonts w:ascii="Times New Roman" w:hAnsi="Times New Roman" w:cs="Times New Roman"/>
            <w:sz w:val="24"/>
            <w:szCs w:val="24"/>
          </w:rPr>
          <w:t>порядке</w:t>
        </w:r>
      </w:hyperlink>
      <w:r w:rsidRPr="00B273B8">
        <w:rPr>
          <w:rFonts w:ascii="Times New Roman" w:hAnsi="Times New Roman" w:cs="Times New Roman"/>
          <w:sz w:val="24"/>
          <w:szCs w:val="24"/>
        </w:rPr>
        <w:t>, которые установлены Правительством Российской Федерации</w:t>
      </w:r>
      <w:r>
        <w:rPr>
          <w:rFonts w:ascii="Times New Roman" w:hAnsi="Times New Roman" w:cs="Times New Roman"/>
          <w:sz w:val="24"/>
          <w:szCs w:val="24"/>
        </w:rPr>
        <w:t>.</w:t>
      </w:r>
    </w:p>
    <w:p w:rsidR="00B273B8" w:rsidRPr="00B273B8" w:rsidRDefault="00B273B8"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2. Административные процедуры</w:t>
      </w:r>
    </w:p>
    <w:p w:rsidR="00556A9C" w:rsidRPr="00DC5FAA" w:rsidRDefault="00556A9C" w:rsidP="00556A9C">
      <w:pPr>
        <w:pStyle w:val="ConsPlusNormal"/>
        <w:jc w:val="center"/>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r w:rsidR="00826921"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Pr="00DC5FAA" w:rsidRDefault="003C73B1"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организации проверки</w:t>
      </w:r>
      <w:r w:rsidR="00556A9C" w:rsidRPr="00DC5FAA">
        <w:rPr>
          <w:rFonts w:ascii="Times New Roman" w:hAnsi="Times New Roman" w:cs="Times New Roman"/>
          <w:sz w:val="24"/>
          <w:szCs w:val="24"/>
        </w:rPr>
        <w:t>;</w:t>
      </w:r>
    </w:p>
    <w:p w:rsidR="009D3B86"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организация и проведение плановой проверки;</w:t>
      </w:r>
    </w:p>
    <w:p w:rsidR="009D3B86"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организация и проведение внеплановой проверки;</w:t>
      </w:r>
    </w:p>
    <w:p w:rsidR="00556A9C"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документа</w:t>
      </w:r>
      <w:r w:rsidRPr="00DC5FAA">
        <w:rPr>
          <w:rFonts w:ascii="Times New Roman" w:hAnsi="Times New Roman" w:cs="Times New Roman"/>
          <w:sz w:val="24"/>
          <w:szCs w:val="24"/>
        </w:rPr>
        <w:t>рная проверка</w:t>
      </w:r>
      <w:r w:rsidR="00556A9C" w:rsidRPr="00DC5FAA">
        <w:rPr>
          <w:rFonts w:ascii="Times New Roman" w:hAnsi="Times New Roman" w:cs="Times New Roman"/>
          <w:sz w:val="24"/>
          <w:szCs w:val="24"/>
        </w:rPr>
        <w:t>;</w:t>
      </w:r>
    </w:p>
    <w:p w:rsidR="00556A9C"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выездная проверка</w:t>
      </w:r>
      <w:r w:rsidR="00556A9C"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оформление результатов проверки;</w:t>
      </w:r>
    </w:p>
    <w:p w:rsidR="003C73B1" w:rsidRPr="00DC5FAA" w:rsidRDefault="00826921"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w:t>
      </w:r>
      <w:r w:rsidR="00556A9C" w:rsidRPr="00DC5FAA">
        <w:rPr>
          <w:rFonts w:ascii="Times New Roman" w:hAnsi="Times New Roman" w:cs="Times New Roman"/>
          <w:sz w:val="24"/>
          <w:szCs w:val="24"/>
        </w:rPr>
        <w:t>выдача предписаний об устранении нарушений, выявленных в результ</w:t>
      </w:r>
      <w:r w:rsidR="003C73B1" w:rsidRPr="00DC5FAA">
        <w:rPr>
          <w:rFonts w:ascii="Times New Roman" w:hAnsi="Times New Roman" w:cs="Times New Roman"/>
          <w:sz w:val="24"/>
          <w:szCs w:val="24"/>
        </w:rPr>
        <w:t>ате провер</w:t>
      </w:r>
      <w:r w:rsidR="00EC1A16" w:rsidRPr="00DC5FAA">
        <w:rPr>
          <w:rFonts w:ascii="Times New Roman" w:hAnsi="Times New Roman" w:cs="Times New Roman"/>
          <w:sz w:val="24"/>
          <w:szCs w:val="24"/>
        </w:rPr>
        <w:t>ки.</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9D3B8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w:t>
      </w:r>
      <w:r w:rsidR="003C73B1" w:rsidRPr="00DC5FAA">
        <w:rPr>
          <w:rFonts w:ascii="Times New Roman" w:hAnsi="Times New Roman" w:cs="Times New Roman"/>
          <w:sz w:val="24"/>
          <w:szCs w:val="24"/>
        </w:rPr>
        <w:t>. Порядок организации проверки</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2.2</w:t>
      </w:r>
      <w:r w:rsidR="007135F4" w:rsidRPr="00DC5FAA">
        <w:rPr>
          <w:rFonts w:ascii="Times New Roman" w:hAnsi="Times New Roman" w:cs="Times New Roman"/>
          <w:sz w:val="24"/>
          <w:szCs w:val="24"/>
        </w:rPr>
        <w:t>.1. Юридическим фактом, являющим</w:t>
      </w:r>
      <w:r w:rsidR="00556A9C" w:rsidRPr="00DC5FAA">
        <w:rPr>
          <w:rFonts w:ascii="Times New Roman" w:hAnsi="Times New Roman" w:cs="Times New Roman"/>
          <w:sz w:val="24"/>
          <w:szCs w:val="24"/>
        </w:rPr>
        <w:t>ся основанием для начала административной процедуры, преду</w:t>
      </w:r>
      <w:r w:rsidR="00A90607" w:rsidRPr="00DC5FAA">
        <w:rPr>
          <w:rFonts w:ascii="Times New Roman" w:hAnsi="Times New Roman" w:cs="Times New Roman"/>
          <w:sz w:val="24"/>
          <w:szCs w:val="24"/>
        </w:rPr>
        <w:t>смотренной настоящим пунктом</w:t>
      </w:r>
      <w:r w:rsidR="00556A9C" w:rsidRPr="00DC5FAA">
        <w:rPr>
          <w:rFonts w:ascii="Times New Roman" w:hAnsi="Times New Roman" w:cs="Times New Roman"/>
          <w:sz w:val="24"/>
          <w:szCs w:val="24"/>
        </w:rPr>
        <w:t>, являются: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w:t>
      </w:r>
      <w:r w:rsidR="00FA3000" w:rsidRPr="00DC5FAA">
        <w:rPr>
          <w:rFonts w:ascii="Times New Roman" w:hAnsi="Times New Roman" w:cs="Times New Roman"/>
          <w:sz w:val="24"/>
          <w:szCs w:val="24"/>
        </w:rPr>
        <w:t>даемый Главой Лежневского муниципального района</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истечение срока исполнения юридическим лицом, индивидуальным предпринимателем</w:t>
      </w:r>
      <w:r w:rsidR="00214FEE" w:rsidRPr="00DC5FAA">
        <w:rPr>
          <w:rFonts w:ascii="Times New Roman" w:hAnsi="Times New Roman" w:cs="Times New Roman"/>
          <w:sz w:val="24"/>
          <w:szCs w:val="24"/>
        </w:rPr>
        <w:t>,</w:t>
      </w:r>
      <w:r w:rsidRPr="00DC5FAA">
        <w:rPr>
          <w:rFonts w:ascii="Times New Roman" w:hAnsi="Times New Roman" w:cs="Times New Roman"/>
          <w:sz w:val="24"/>
          <w:szCs w:val="24"/>
        </w:rPr>
        <w:t xml:space="preserve"> ранее выданного предписания об устранении выявленных нарушений</w:t>
      </w:r>
      <w:r w:rsidR="000E3FA1" w:rsidRPr="00DC5FAA">
        <w:rPr>
          <w:rFonts w:ascii="Times New Roman" w:hAnsi="Times New Roman" w:cs="Times New Roman"/>
          <w:sz w:val="24"/>
          <w:szCs w:val="24"/>
        </w:rPr>
        <w:t xml:space="preserve"> обязательных требований и</w:t>
      </w:r>
      <w:r w:rsidRPr="00DC5FAA">
        <w:rPr>
          <w:rFonts w:ascii="Times New Roman" w:hAnsi="Times New Roman" w:cs="Times New Roman"/>
          <w:sz w:val="24"/>
          <w:szCs w:val="24"/>
        </w:rPr>
        <w:t xml:space="preserve"> требований, установленных муниципальными правовыми актами;</w:t>
      </w:r>
    </w:p>
    <w:p w:rsidR="00FA3000" w:rsidRPr="00DC5FAA" w:rsidRDefault="00556A9C" w:rsidP="00556A9C">
      <w:pPr>
        <w:pStyle w:val="ConsPlusNormal"/>
        <w:ind w:firstLine="540"/>
        <w:jc w:val="both"/>
        <w:rPr>
          <w:rFonts w:ascii="Times New Roman" w:hAnsi="Times New Roman" w:cs="Times New Roman"/>
          <w:sz w:val="24"/>
          <w:szCs w:val="24"/>
        </w:rPr>
      </w:pPr>
      <w:bookmarkStart w:id="2" w:name="P124"/>
      <w:bookmarkEnd w:id="2"/>
      <w:r w:rsidRPr="00DC5FAA">
        <w:rPr>
          <w:rFonts w:ascii="Times New Roman" w:hAnsi="Times New Roman" w:cs="Times New Roman"/>
          <w:sz w:val="24"/>
          <w:szCs w:val="24"/>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A3000"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w:t>
      </w:r>
      <w:r w:rsidR="00556A9C" w:rsidRPr="00DC5FAA">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3000" w:rsidRPr="00DC5FAA" w:rsidRDefault="00556A9C" w:rsidP="00556A9C">
      <w:pPr>
        <w:pStyle w:val="ConsPlusNormal"/>
        <w:ind w:firstLine="540"/>
        <w:jc w:val="both"/>
        <w:rPr>
          <w:rFonts w:ascii="Times New Roman" w:hAnsi="Times New Roman" w:cs="Times New Roman"/>
          <w:sz w:val="24"/>
          <w:szCs w:val="24"/>
        </w:rPr>
      </w:pPr>
      <w:bookmarkStart w:id="3" w:name="P125"/>
      <w:bookmarkEnd w:id="3"/>
      <w:r w:rsidRPr="00DC5FAA">
        <w:rPr>
          <w:rFonts w:ascii="Times New Roman" w:hAnsi="Times New Roman" w:cs="Times New Roman"/>
          <w:sz w:val="24"/>
          <w:szCs w:val="24"/>
        </w:rPr>
        <w:t>- поступление в орган муниципального контроля обращений и заявлений граждан по вопросу нарушения прав потребителей (в случае обращения г</w:t>
      </w:r>
      <w:r w:rsidR="003C73B1" w:rsidRPr="00DC5FAA">
        <w:rPr>
          <w:rFonts w:ascii="Times New Roman" w:hAnsi="Times New Roman" w:cs="Times New Roman"/>
          <w:sz w:val="24"/>
          <w:szCs w:val="24"/>
        </w:rPr>
        <w:t>раждан, права которых нарушены).</w:t>
      </w:r>
    </w:p>
    <w:p w:rsidR="003C73B1" w:rsidRPr="00DC5FAA" w:rsidRDefault="003C73B1"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2.2.3. Проверка проводится на основании распоряжения Администрации Лежневского муниципального района. Проверка может проводиться только должностным лицом или должностными лицами, которые указаны в распоряжени</w:t>
      </w:r>
      <w:r w:rsidR="00E57274" w:rsidRPr="00DC5FAA">
        <w:rPr>
          <w:rFonts w:ascii="Times New Roman" w:hAnsi="Times New Roman" w:cs="Times New Roman"/>
          <w:sz w:val="24"/>
          <w:szCs w:val="24"/>
        </w:rPr>
        <w:t>и Администрации Лежневского муниципального района</w:t>
      </w:r>
      <w:r w:rsidRPr="00DC5FAA">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E57274" w:rsidRPr="00DC5FAA">
        <w:rPr>
          <w:rFonts w:ascii="Times New Roman" w:hAnsi="Times New Roman" w:cs="Times New Roman"/>
          <w:sz w:val="24"/>
          <w:szCs w:val="24"/>
        </w:rPr>
        <w:t>.2.4</w:t>
      </w:r>
      <w:r w:rsidRPr="00DC5FAA">
        <w:rPr>
          <w:rFonts w:ascii="Times New Roman" w:hAnsi="Times New Roman" w:cs="Times New Roman"/>
          <w:sz w:val="24"/>
          <w:szCs w:val="24"/>
        </w:rPr>
        <w:t>. В распоряжени</w:t>
      </w:r>
      <w:r w:rsidR="00E57274" w:rsidRPr="00DC5FAA">
        <w:rPr>
          <w:rFonts w:ascii="Times New Roman" w:hAnsi="Times New Roman" w:cs="Times New Roman"/>
          <w:sz w:val="24"/>
          <w:szCs w:val="24"/>
        </w:rPr>
        <w:t xml:space="preserve">и Администрации Лежневского муниципального района </w:t>
      </w:r>
      <w:r w:rsidR="00A90607" w:rsidRPr="00DC5FAA">
        <w:rPr>
          <w:rFonts w:ascii="Times New Roman" w:hAnsi="Times New Roman" w:cs="Times New Roman"/>
          <w:sz w:val="24"/>
          <w:szCs w:val="24"/>
        </w:rPr>
        <w:t xml:space="preserve">о проведении проверки </w:t>
      </w:r>
      <w:r w:rsidRPr="00DC5FAA">
        <w:rPr>
          <w:rFonts w:ascii="Times New Roman" w:hAnsi="Times New Roman" w:cs="Times New Roman"/>
          <w:sz w:val="24"/>
          <w:szCs w:val="24"/>
        </w:rPr>
        <w:t>указываются: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w:t>
      </w:r>
      <w:r w:rsidR="00E57274" w:rsidRPr="00DC5FAA">
        <w:rPr>
          <w:rFonts w:ascii="Times New Roman" w:hAnsi="Times New Roman" w:cs="Times New Roman"/>
          <w:sz w:val="24"/>
          <w:szCs w:val="24"/>
        </w:rPr>
        <w:t xml:space="preserve"> наименование </w:t>
      </w:r>
      <w:r w:rsidRPr="00DC5FAA">
        <w:rPr>
          <w:rFonts w:ascii="Times New Roman" w:hAnsi="Times New Roman" w:cs="Times New Roman"/>
          <w:sz w:val="24"/>
          <w:szCs w:val="24"/>
        </w:rPr>
        <w:t xml:space="preserve"> органа муниципального контроля;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цели, задачи, предмет проверки и срок ее проведения;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w:t>
      </w:r>
      <w:r w:rsidR="00953847" w:rsidRPr="00DC5FAA">
        <w:rPr>
          <w:rFonts w:ascii="Times New Roman" w:hAnsi="Times New Roman" w:cs="Times New Roman"/>
          <w:sz w:val="24"/>
          <w:szCs w:val="24"/>
        </w:rPr>
        <w:t>, физическим лицом</w:t>
      </w:r>
      <w:r w:rsidRPr="00DC5FAA">
        <w:rPr>
          <w:rFonts w:ascii="Times New Roman" w:hAnsi="Times New Roman" w:cs="Times New Roman"/>
          <w:sz w:val="24"/>
          <w:szCs w:val="24"/>
        </w:rPr>
        <w:t xml:space="preserve"> необходимо для достижения целей и задач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9) даты начала и окончания проведения проверки.</w:t>
      </w:r>
    </w:p>
    <w:p w:rsidR="003C73B1" w:rsidRPr="00DC5FAA" w:rsidRDefault="00E57274" w:rsidP="00E5727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2.2.5. Заверенная печатью копия</w:t>
      </w:r>
      <w:r w:rsidR="003C73B1" w:rsidRPr="00DC5FAA">
        <w:rPr>
          <w:rFonts w:ascii="Times New Roman" w:hAnsi="Times New Roman" w:cs="Times New Roman"/>
          <w:sz w:val="24"/>
          <w:szCs w:val="24"/>
        </w:rPr>
        <w:t xml:space="preserve"> распоряжен</w:t>
      </w:r>
      <w:r w:rsidRPr="00DC5FAA">
        <w:rPr>
          <w:rFonts w:ascii="Times New Roman" w:hAnsi="Times New Roman" w:cs="Times New Roman"/>
          <w:sz w:val="24"/>
          <w:szCs w:val="24"/>
        </w:rPr>
        <w:t>ия Администрации Лежневского муниципального района о проведении проверки вручается под роспись должностным лицом</w:t>
      </w:r>
      <w:r w:rsidR="003C73B1" w:rsidRPr="00DC5FAA">
        <w:rPr>
          <w:rFonts w:ascii="Times New Roman" w:hAnsi="Times New Roman" w:cs="Times New Roman"/>
          <w:sz w:val="24"/>
          <w:szCs w:val="24"/>
        </w:rPr>
        <w:t xml:space="preserve"> </w:t>
      </w:r>
      <w:r w:rsidR="00A90607" w:rsidRPr="00DC5FAA">
        <w:rPr>
          <w:rFonts w:ascii="Times New Roman" w:hAnsi="Times New Roman" w:cs="Times New Roman"/>
          <w:sz w:val="24"/>
          <w:szCs w:val="24"/>
        </w:rPr>
        <w:t>отдела муниципального контроля уполномоченным на проведение проверки</w:t>
      </w:r>
      <w:r w:rsidR="003C73B1" w:rsidRPr="00DC5FAA">
        <w:rPr>
          <w:rFonts w:ascii="Times New Roman" w:hAnsi="Times New Roman" w:cs="Times New Roman"/>
          <w:sz w:val="24"/>
          <w:szCs w:val="24"/>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DC5FAA">
        <w:rPr>
          <w:rFonts w:ascii="Times New Roman" w:hAnsi="Times New Roman" w:cs="Times New Roman"/>
          <w:sz w:val="24"/>
          <w:szCs w:val="24"/>
        </w:rPr>
        <w:t>, физическому лицу</w:t>
      </w:r>
      <w:r w:rsidR="003C73B1" w:rsidRPr="00DC5FAA">
        <w:rPr>
          <w:rFonts w:ascii="Times New Roman" w:hAnsi="Times New Roman" w:cs="Times New Roman"/>
          <w:sz w:val="24"/>
          <w:szCs w:val="24"/>
        </w:rPr>
        <w:t xml:space="preserve"> одновременно с предъявлением слу</w:t>
      </w:r>
      <w:r w:rsidRPr="00DC5FAA">
        <w:rPr>
          <w:rFonts w:ascii="Times New Roman" w:hAnsi="Times New Roman" w:cs="Times New Roman"/>
          <w:sz w:val="24"/>
          <w:szCs w:val="24"/>
        </w:rPr>
        <w:t>жебного удостоверения</w:t>
      </w:r>
      <w:r w:rsidR="003C73B1" w:rsidRPr="00DC5FAA">
        <w:rPr>
          <w:rFonts w:ascii="Times New Roman" w:hAnsi="Times New Roman" w:cs="Times New Roman"/>
          <w:sz w:val="24"/>
          <w:szCs w:val="24"/>
        </w:rPr>
        <w:t xml:space="preserve">. </w:t>
      </w:r>
    </w:p>
    <w:p w:rsidR="003C73B1" w:rsidRPr="00DC5FAA" w:rsidRDefault="00E57274"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2.2.6</w:t>
      </w:r>
      <w:r w:rsidR="003C73B1" w:rsidRPr="00DC5FAA">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sidRPr="00DC5FAA">
        <w:rPr>
          <w:rFonts w:ascii="Times New Roman" w:hAnsi="Times New Roman" w:cs="Times New Roman"/>
          <w:sz w:val="24"/>
          <w:szCs w:val="24"/>
        </w:rPr>
        <w:t>теля</w:t>
      </w:r>
      <w:r w:rsidR="00953847" w:rsidRPr="00DC5FAA">
        <w:rPr>
          <w:rFonts w:ascii="Times New Roman" w:hAnsi="Times New Roman" w:cs="Times New Roman"/>
          <w:sz w:val="24"/>
          <w:szCs w:val="24"/>
        </w:rPr>
        <w:t>, физического лица</w:t>
      </w:r>
      <w:r w:rsidR="00A90607" w:rsidRPr="00DC5FAA">
        <w:rPr>
          <w:rFonts w:ascii="Times New Roman" w:hAnsi="Times New Roman" w:cs="Times New Roman"/>
          <w:sz w:val="24"/>
          <w:szCs w:val="24"/>
        </w:rPr>
        <w:t xml:space="preserve"> должностные лица отдела муниципального контроля уполномоченные на проведение проверки</w:t>
      </w:r>
      <w:r w:rsidR="003C73B1" w:rsidRPr="00DC5FAA">
        <w:rPr>
          <w:rFonts w:ascii="Times New Roman" w:hAnsi="Times New Roman" w:cs="Times New Roman"/>
          <w:sz w:val="24"/>
          <w:szCs w:val="24"/>
        </w:rPr>
        <w:t xml:space="preserve"> обязаны ознакомить подлежащих проверке</w:t>
      </w:r>
      <w:r w:rsidRPr="00DC5FAA">
        <w:rPr>
          <w:rFonts w:ascii="Times New Roman" w:hAnsi="Times New Roman" w:cs="Times New Roman"/>
          <w:sz w:val="24"/>
          <w:szCs w:val="24"/>
        </w:rPr>
        <w:t xml:space="preserve"> лиц с настоящим  Административным регламентом</w:t>
      </w:r>
      <w:r w:rsidR="003C73B1" w:rsidRPr="00DC5FAA">
        <w:rPr>
          <w:rFonts w:ascii="Times New Roman" w:hAnsi="Times New Roman" w:cs="Times New Roman"/>
          <w:sz w:val="24"/>
          <w:szCs w:val="24"/>
        </w:rPr>
        <w:t>.</w:t>
      </w:r>
    </w:p>
    <w:p w:rsidR="003C73B1" w:rsidRPr="00DC5FAA"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2.2.7</w:t>
      </w:r>
      <w:r w:rsidR="00E57274" w:rsidRPr="00DC5FAA">
        <w:rPr>
          <w:rFonts w:ascii="Times New Roman" w:hAnsi="Times New Roman" w:cs="Times New Roman"/>
          <w:sz w:val="24"/>
          <w:szCs w:val="24"/>
        </w:rPr>
        <w:t>.</w:t>
      </w:r>
      <w:r w:rsidR="003C73B1" w:rsidRPr="00DC5FAA">
        <w:rPr>
          <w:rFonts w:ascii="Times New Roman" w:hAnsi="Times New Roman" w:cs="Times New Roman"/>
          <w:sz w:val="24"/>
          <w:szCs w:val="24"/>
        </w:rPr>
        <w:t>При проведении пров</w:t>
      </w:r>
      <w:r w:rsidR="00A90607" w:rsidRPr="00DC5FAA">
        <w:rPr>
          <w:rFonts w:ascii="Times New Roman" w:hAnsi="Times New Roman" w:cs="Times New Roman"/>
          <w:sz w:val="24"/>
          <w:szCs w:val="24"/>
        </w:rPr>
        <w:t>ерки должностные лица отдела муниципального контроля уполномоченные на проведение проверки</w:t>
      </w:r>
      <w:r w:rsidR="003C73B1" w:rsidRPr="00DC5FAA">
        <w:rPr>
          <w:rFonts w:ascii="Times New Roman" w:hAnsi="Times New Roman" w:cs="Times New Roman"/>
          <w:sz w:val="24"/>
          <w:szCs w:val="24"/>
        </w:rPr>
        <w:t xml:space="preserve"> не вправе:</w:t>
      </w:r>
    </w:p>
    <w:p w:rsidR="003C73B1" w:rsidRPr="00DC5FAA" w:rsidRDefault="003C73B1" w:rsidP="00E5727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sidRPr="00DC5FAA">
        <w:rPr>
          <w:rFonts w:ascii="Times New Roman" w:hAnsi="Times New Roman" w:cs="Times New Roman"/>
          <w:sz w:val="24"/>
          <w:szCs w:val="24"/>
        </w:rPr>
        <w:t xml:space="preserve">осятся к полномочиям </w:t>
      </w:r>
      <w:r w:rsidRPr="00DC5FAA">
        <w:rPr>
          <w:rFonts w:ascii="Times New Roman" w:hAnsi="Times New Roman" w:cs="Times New Roman"/>
          <w:sz w:val="24"/>
          <w:szCs w:val="24"/>
        </w:rPr>
        <w:t xml:space="preserve"> органа муниципального контроля, от имени которых действуют эти должностные лица;</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DC5FAA" w:rsidRDefault="003C73B1" w:rsidP="00A90607">
      <w:pPr>
        <w:pStyle w:val="ConsPlusNormal"/>
        <w:ind w:firstLine="540"/>
        <w:jc w:val="both"/>
        <w:rPr>
          <w:rFonts w:ascii="Times New Roman" w:eastAsiaTheme="minorEastAsia" w:hAnsi="Times New Roman" w:cs="Times New Roman"/>
          <w:sz w:val="24"/>
          <w:szCs w:val="24"/>
        </w:rPr>
      </w:pPr>
      <w:r w:rsidRPr="00DC5FAA">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953847" w:rsidRPr="00DC5FAA">
        <w:rPr>
          <w:rFonts w:ascii="Times New Roman" w:hAnsi="Times New Roman" w:cs="Times New Roman"/>
          <w:sz w:val="24"/>
          <w:szCs w:val="24"/>
        </w:rPr>
        <w:t xml:space="preserve">физического лица </w:t>
      </w:r>
      <w:r w:rsidRPr="00DC5FAA">
        <w:rPr>
          <w:rFonts w:ascii="Times New Roman" w:hAnsi="Times New Roman" w:cs="Times New Roman"/>
          <w:sz w:val="24"/>
          <w:szCs w:val="24"/>
        </w:rPr>
        <w:t xml:space="preserve">за исключением случая проведения такой проверки </w:t>
      </w:r>
      <w:r w:rsidR="00A90607" w:rsidRPr="00DC5FAA">
        <w:rPr>
          <w:rFonts w:ascii="Times New Roman" w:hAnsi="Times New Roman" w:cs="Times New Roman"/>
          <w:sz w:val="24"/>
          <w:szCs w:val="24"/>
        </w:rPr>
        <w:t xml:space="preserve">при </w:t>
      </w:r>
      <w:r w:rsidR="00A90607" w:rsidRPr="00DC5FAA">
        <w:rPr>
          <w:rFonts w:ascii="Times New Roman" w:eastAsiaTheme="minorEastAsia" w:hAnsi="Times New Roman" w:cs="Times New Roman"/>
          <w:sz w:val="24"/>
          <w:szCs w:val="24"/>
        </w:rPr>
        <w:t>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DC5FAA">
          <w:rPr>
            <w:rFonts w:ascii="Times New Roman" w:hAnsi="Times New Roman" w:cs="Times New Roman"/>
            <w:color w:val="0000FF"/>
            <w:sz w:val="24"/>
            <w:szCs w:val="24"/>
          </w:rPr>
          <w:t>тайну</w:t>
        </w:r>
      </w:hyperlink>
      <w:r w:rsidRPr="00DC5FAA">
        <w:rPr>
          <w:rFonts w:ascii="Times New Roman" w:hAnsi="Times New Roman" w:cs="Times New Roman"/>
          <w:sz w:val="24"/>
          <w:szCs w:val="24"/>
        </w:rPr>
        <w:t>, за исключением случаев, предусмотренных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превышать установленные сроки проведения проверки;</w:t>
      </w:r>
    </w:p>
    <w:p w:rsidR="003C73B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осуществлять выдачу юридическим лицам, индивидуальным предпринимателям</w:t>
      </w:r>
      <w:r w:rsidR="00214FEE" w:rsidRPr="00DC5FAA">
        <w:rPr>
          <w:rFonts w:ascii="Times New Roman" w:hAnsi="Times New Roman" w:cs="Times New Roman"/>
          <w:sz w:val="24"/>
          <w:szCs w:val="24"/>
        </w:rPr>
        <w:t xml:space="preserve">, </w:t>
      </w:r>
      <w:r w:rsidRPr="00DC5FAA">
        <w:rPr>
          <w:rFonts w:ascii="Times New Roman" w:hAnsi="Times New Roman" w:cs="Times New Roman"/>
          <w:sz w:val="24"/>
          <w:szCs w:val="24"/>
        </w:rPr>
        <w:t xml:space="preserve"> предписаний или предложений о проведении за их счет мероприятий по контролю.</w:t>
      </w:r>
    </w:p>
    <w:p w:rsidR="00B273B8" w:rsidRDefault="00B273B8" w:rsidP="00B273B8">
      <w:pPr>
        <w:pStyle w:val="ConsPlusNormal"/>
        <w:ind w:firstLine="708"/>
        <w:jc w:val="both"/>
        <w:rPr>
          <w:rFonts w:ascii="Times New Roman" w:hAnsi="Times New Roman" w:cs="Times New Roman"/>
          <w:sz w:val="24"/>
          <w:szCs w:val="24"/>
        </w:rPr>
      </w:pPr>
      <w:r w:rsidRPr="00B273B8">
        <w:rPr>
          <w:rFonts w:ascii="Times New Roman" w:hAnsi="Times New Roman" w:cs="Times New Roman"/>
          <w:sz w:val="24"/>
          <w:szCs w:val="24"/>
        </w:rPr>
        <w:t xml:space="preserve">8) требовать от юридического лица, индивидуального предпринимателя </w:t>
      </w:r>
      <w:r w:rsidRPr="00B273B8">
        <w:rPr>
          <w:rFonts w:ascii="Times New Roman" w:hAnsi="Times New Roman" w:cs="Times New Roman"/>
          <w:sz w:val="24"/>
          <w:szCs w:val="24"/>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273B8" w:rsidRPr="00B273B8" w:rsidRDefault="00B273B8" w:rsidP="00B273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(положение подпункта 8 применяется с 01.07.2017, если иное не установлено Законом Ивановской области)</w:t>
      </w:r>
    </w:p>
    <w:p w:rsidR="00B273B8" w:rsidRDefault="00B273B8" w:rsidP="00B273B8">
      <w:pPr>
        <w:autoSpaceDE w:val="0"/>
        <w:autoSpaceDN w:val="0"/>
        <w:adjustRightInd w:val="0"/>
        <w:spacing w:after="0" w:line="240" w:lineRule="auto"/>
        <w:ind w:firstLine="540"/>
        <w:jc w:val="both"/>
        <w:rPr>
          <w:rFonts w:ascii="Times New Roman" w:hAnsi="Times New Roman" w:cs="Times New Roman"/>
          <w:sz w:val="24"/>
          <w:szCs w:val="24"/>
        </w:rPr>
      </w:pPr>
      <w:r w:rsidRPr="00B273B8">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s="Times New Roman"/>
          <w:sz w:val="24"/>
          <w:szCs w:val="24"/>
        </w:rPr>
        <w:t>.</w:t>
      </w:r>
    </w:p>
    <w:p w:rsidR="00B273B8" w:rsidRPr="00B273B8" w:rsidRDefault="00B273B8" w:rsidP="00B273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(положение подпункта 9 применяется с 01.07.2017, если иное не установлено Законом Ивановской области)</w:t>
      </w:r>
    </w:p>
    <w:p w:rsidR="003C73B1" w:rsidRPr="00DC5FAA"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2.2.8</w:t>
      </w:r>
      <w:r w:rsidR="00A90607" w:rsidRPr="00DC5FAA">
        <w:rPr>
          <w:rFonts w:ascii="Times New Roman" w:hAnsi="Times New Roman" w:cs="Times New Roman"/>
          <w:sz w:val="24"/>
          <w:szCs w:val="24"/>
        </w:rPr>
        <w:t xml:space="preserve">.Должностные лица отдела муниципального контроля уполномоченные на проведение проверки </w:t>
      </w:r>
      <w:r w:rsidR="003C73B1" w:rsidRPr="00DC5FAA">
        <w:rPr>
          <w:rFonts w:ascii="Times New Roman" w:hAnsi="Times New Roman" w:cs="Times New Roman"/>
          <w:sz w:val="24"/>
          <w:szCs w:val="24"/>
        </w:rPr>
        <w:t>при проведении проверки обязаны:</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sidRPr="00DC5FAA">
        <w:rPr>
          <w:rFonts w:ascii="Times New Roman" w:hAnsi="Times New Roman" w:cs="Times New Roman"/>
          <w:sz w:val="24"/>
          <w:szCs w:val="24"/>
        </w:rPr>
        <w:t>ия</w:t>
      </w:r>
      <w:r w:rsidRPr="00DC5FAA">
        <w:rPr>
          <w:rFonts w:ascii="Times New Roman" w:hAnsi="Times New Roman" w:cs="Times New Roman"/>
          <w:sz w:val="24"/>
          <w:szCs w:val="24"/>
        </w:rPr>
        <w:t xml:space="preserve"> органа муниципального контроля и в случае, предусмотренном </w:t>
      </w:r>
      <w:r w:rsidR="00A90607" w:rsidRPr="00DC5FAA">
        <w:rPr>
          <w:rFonts w:ascii="Times New Roman" w:hAnsi="Times New Roman" w:cs="Times New Roman"/>
          <w:sz w:val="24"/>
          <w:szCs w:val="24"/>
        </w:rPr>
        <w:t xml:space="preserve">пунктом 2.4. раздела 2 </w:t>
      </w:r>
      <w:r w:rsidRPr="00DC5FAA">
        <w:rPr>
          <w:rFonts w:ascii="Times New Roman" w:hAnsi="Times New Roman" w:cs="Times New Roman"/>
          <w:sz w:val="24"/>
          <w:szCs w:val="24"/>
        </w:rPr>
        <w:t>настоящего</w:t>
      </w:r>
      <w:r w:rsidR="00C33118" w:rsidRPr="00DC5FAA">
        <w:rPr>
          <w:rFonts w:ascii="Times New Roman" w:hAnsi="Times New Roman" w:cs="Times New Roman"/>
          <w:sz w:val="24"/>
          <w:szCs w:val="24"/>
        </w:rPr>
        <w:t xml:space="preserve"> Административного регламента</w:t>
      </w:r>
      <w:r w:rsidRPr="00DC5FAA">
        <w:rPr>
          <w:rFonts w:ascii="Times New Roman" w:hAnsi="Times New Roman" w:cs="Times New Roman"/>
          <w:sz w:val="24"/>
          <w:szCs w:val="24"/>
        </w:rPr>
        <w:t>, копии документа о согласовании проведения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sidRPr="00DC5FAA">
        <w:rPr>
          <w:rFonts w:ascii="Times New Roman" w:hAnsi="Times New Roman" w:cs="Times New Roman"/>
          <w:sz w:val="24"/>
          <w:szCs w:val="24"/>
        </w:rPr>
        <w:t xml:space="preserve"> </w:t>
      </w:r>
      <w:r w:rsidRPr="00DC5FAA">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3C73B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53847" w:rsidRPr="00DC5FAA">
        <w:rPr>
          <w:rFonts w:ascii="Times New Roman" w:hAnsi="Times New Roman" w:cs="Times New Roman"/>
          <w:sz w:val="24"/>
          <w:szCs w:val="24"/>
        </w:rPr>
        <w:t>,</w:t>
      </w:r>
      <w:r w:rsidRPr="00DC5FAA">
        <w:rPr>
          <w:rFonts w:ascii="Times New Roman" w:hAnsi="Times New Roman" w:cs="Times New Roman"/>
          <w:sz w:val="24"/>
          <w:szCs w:val="24"/>
        </w:rPr>
        <w:t xml:space="preserve"> с результатами проверки;</w:t>
      </w:r>
    </w:p>
    <w:p w:rsidR="00B273B8" w:rsidRPr="00B273B8" w:rsidRDefault="00B273B8" w:rsidP="003C73B1">
      <w:pPr>
        <w:autoSpaceDE w:val="0"/>
        <w:autoSpaceDN w:val="0"/>
        <w:adjustRightInd w:val="0"/>
        <w:spacing w:after="0" w:line="240" w:lineRule="auto"/>
        <w:ind w:firstLine="540"/>
        <w:jc w:val="both"/>
        <w:rPr>
          <w:rFonts w:ascii="Times New Roman" w:hAnsi="Times New Roman" w:cs="Times New Roman"/>
          <w:sz w:val="24"/>
          <w:szCs w:val="24"/>
        </w:rPr>
      </w:pPr>
      <w:r w:rsidRPr="00B273B8">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10) соблюдать сроки проведения проверки, установленн</w:t>
      </w:r>
      <w:r w:rsidR="007135F4" w:rsidRPr="00DC5FAA">
        <w:rPr>
          <w:rFonts w:ascii="Times New Roman" w:hAnsi="Times New Roman" w:cs="Times New Roman"/>
          <w:sz w:val="24"/>
          <w:szCs w:val="24"/>
        </w:rPr>
        <w:t>ые настоящим Административным регламентом</w:t>
      </w:r>
      <w:r w:rsidRPr="00DC5FAA">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sidRPr="00DC5FAA">
        <w:rPr>
          <w:rFonts w:ascii="Times New Roman" w:hAnsi="Times New Roman" w:cs="Times New Roman"/>
          <w:sz w:val="24"/>
          <w:szCs w:val="24"/>
        </w:rPr>
        <w:t>настоящего А</w:t>
      </w:r>
      <w:r w:rsidRPr="00DC5FAA">
        <w:rPr>
          <w:rFonts w:ascii="Times New Roman" w:hAnsi="Times New Roman" w:cs="Times New Roman"/>
          <w:sz w:val="24"/>
          <w:szCs w:val="24"/>
        </w:rPr>
        <w:t>дминистративного регламента (при его наличии), в соответствии с которым проводится проверка;</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13) осуществлять запись о проведенной проверке в журнале учета проверок.</w:t>
      </w:r>
    </w:p>
    <w:p w:rsidR="003C73B1" w:rsidRPr="00DC5FAA"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2.2.9</w:t>
      </w:r>
      <w:r w:rsidR="00C33118" w:rsidRPr="00DC5FAA">
        <w:rPr>
          <w:rFonts w:ascii="Times New Roman" w:hAnsi="Times New Roman" w:cs="Times New Roman"/>
          <w:sz w:val="24"/>
          <w:szCs w:val="24"/>
        </w:rPr>
        <w:t>.</w:t>
      </w:r>
      <w:r w:rsidR="003C73B1" w:rsidRPr="00DC5FA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C73B1" w:rsidRDefault="00C33118"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2) получать от органа муниципального контроля, их </w:t>
      </w:r>
      <w:r w:rsidR="003C73B1" w:rsidRPr="00DC5FAA">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w:t>
      </w:r>
      <w:r w:rsidR="005B5F02" w:rsidRPr="00DC5FAA">
        <w:rPr>
          <w:rFonts w:ascii="Times New Roman" w:hAnsi="Times New Roman" w:cs="Times New Roman"/>
          <w:sz w:val="24"/>
          <w:szCs w:val="24"/>
        </w:rPr>
        <w:t>но настоящим Административным регламентом</w:t>
      </w:r>
      <w:r w:rsidR="003C73B1" w:rsidRPr="00DC5FAA">
        <w:rPr>
          <w:rFonts w:ascii="Times New Roman" w:hAnsi="Times New Roman" w:cs="Times New Roman"/>
          <w:sz w:val="24"/>
          <w:szCs w:val="24"/>
        </w:rPr>
        <w:t>;</w:t>
      </w:r>
    </w:p>
    <w:p w:rsidR="00B273B8" w:rsidRPr="00B273B8" w:rsidRDefault="00B273B8" w:rsidP="00B273B8">
      <w:pPr>
        <w:pStyle w:val="ConsPlusNormal"/>
        <w:ind w:firstLine="540"/>
        <w:jc w:val="both"/>
        <w:rPr>
          <w:rFonts w:ascii="Times New Roman" w:hAnsi="Times New Roman" w:cs="Times New Roman"/>
          <w:sz w:val="24"/>
          <w:szCs w:val="24"/>
        </w:rPr>
      </w:pPr>
      <w:r w:rsidRPr="00B273B8">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73B8" w:rsidRPr="00B273B8" w:rsidRDefault="00B273B8" w:rsidP="00B273B8">
      <w:pPr>
        <w:autoSpaceDE w:val="0"/>
        <w:autoSpaceDN w:val="0"/>
        <w:adjustRightInd w:val="0"/>
        <w:spacing w:after="0" w:line="240" w:lineRule="auto"/>
        <w:ind w:firstLine="540"/>
        <w:jc w:val="both"/>
        <w:rPr>
          <w:rFonts w:ascii="Times New Roman" w:hAnsi="Times New Roman" w:cs="Times New Roman"/>
          <w:sz w:val="24"/>
          <w:szCs w:val="24"/>
        </w:rPr>
      </w:pPr>
      <w:r w:rsidRPr="00B273B8">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4"/>
          <w:szCs w:val="24"/>
        </w:rPr>
        <w:t>;</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sidRPr="00DC5FAA">
        <w:rPr>
          <w:rFonts w:ascii="Times New Roman" w:hAnsi="Times New Roman" w:cs="Times New Roman"/>
          <w:sz w:val="24"/>
          <w:szCs w:val="24"/>
        </w:rPr>
        <w:t>ствиями должностных лиц</w:t>
      </w:r>
      <w:r w:rsidRPr="00DC5FAA">
        <w:rPr>
          <w:rFonts w:ascii="Times New Roman" w:hAnsi="Times New Roman" w:cs="Times New Roman"/>
          <w:sz w:val="24"/>
          <w:szCs w:val="24"/>
        </w:rPr>
        <w:t xml:space="preserve"> органа муниципального контроля;</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обжаловать действия (бездейст</w:t>
      </w:r>
      <w:r w:rsidR="00C33118" w:rsidRPr="00DC5FAA">
        <w:rPr>
          <w:rFonts w:ascii="Times New Roman" w:hAnsi="Times New Roman" w:cs="Times New Roman"/>
          <w:sz w:val="24"/>
          <w:szCs w:val="24"/>
        </w:rPr>
        <w:t>вие) должностных лиц</w:t>
      </w:r>
      <w:r w:rsidRPr="00DC5FAA">
        <w:rPr>
          <w:rFonts w:ascii="Times New Roman" w:hAnsi="Times New Roman" w:cs="Times New Roman"/>
          <w:sz w:val="24"/>
          <w:szCs w:val="24"/>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DC5FAA"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DC5FAA" w:rsidRDefault="00EC1A16"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2.2.10</w:t>
      </w:r>
      <w:r w:rsidR="00C33118" w:rsidRPr="00DC5FAA">
        <w:rPr>
          <w:rFonts w:ascii="Times New Roman" w:hAnsi="Times New Roman" w:cs="Times New Roman"/>
          <w:sz w:val="24"/>
          <w:szCs w:val="24"/>
        </w:rPr>
        <w:t xml:space="preserve">. Срок проведения каждой из проверок, предусмотренных </w:t>
      </w:r>
      <w:r w:rsidR="005B5F02" w:rsidRPr="00DC5FAA">
        <w:rPr>
          <w:rFonts w:ascii="Times New Roman" w:hAnsi="Times New Roman" w:cs="Times New Roman"/>
          <w:sz w:val="24"/>
          <w:szCs w:val="24"/>
        </w:rPr>
        <w:t xml:space="preserve">пунктами 2.5., 2.6. раздела 2 </w:t>
      </w:r>
      <w:r w:rsidR="00C33118" w:rsidRPr="00DC5FAA">
        <w:rPr>
          <w:rFonts w:ascii="Times New Roman" w:hAnsi="Times New Roman" w:cs="Times New Roman"/>
          <w:sz w:val="24"/>
          <w:szCs w:val="24"/>
        </w:rPr>
        <w:t>настоящего Административного регламента, не может превышать двадцать рабочих дней.</w:t>
      </w:r>
    </w:p>
    <w:p w:rsidR="00C33118" w:rsidRPr="00DC5FAA"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2.2.11</w:t>
      </w:r>
      <w:r w:rsidR="00C33118" w:rsidRPr="00DC5FAA">
        <w:rPr>
          <w:rFonts w:ascii="Times New Roman" w:hAnsi="Times New Roman" w:cs="Times New Roman"/>
          <w:sz w:val="24"/>
          <w:szCs w:val="24"/>
        </w:rPr>
        <w:t xml:space="preserve">. В отношении одного субъекта </w:t>
      </w:r>
      <w:hyperlink r:id="rId19" w:history="1">
        <w:r w:rsidR="00C33118" w:rsidRPr="00DC5FAA">
          <w:rPr>
            <w:rFonts w:ascii="Times New Roman" w:hAnsi="Times New Roman" w:cs="Times New Roman"/>
            <w:color w:val="0000FF"/>
            <w:sz w:val="24"/>
            <w:szCs w:val="24"/>
          </w:rPr>
          <w:t>малого предпринимательства</w:t>
        </w:r>
      </w:hyperlink>
      <w:r w:rsidR="00C33118" w:rsidRPr="00DC5FAA">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0" w:history="1">
        <w:r w:rsidR="00C33118" w:rsidRPr="00DC5FAA">
          <w:rPr>
            <w:rFonts w:ascii="Times New Roman" w:hAnsi="Times New Roman" w:cs="Times New Roman"/>
            <w:color w:val="0000FF"/>
            <w:sz w:val="24"/>
            <w:szCs w:val="24"/>
          </w:rPr>
          <w:t>микропредприятия</w:t>
        </w:r>
      </w:hyperlink>
      <w:r w:rsidR="00C33118" w:rsidRPr="00DC5FAA">
        <w:rPr>
          <w:rFonts w:ascii="Times New Roman" w:hAnsi="Times New Roman" w:cs="Times New Roman"/>
          <w:sz w:val="24"/>
          <w:szCs w:val="24"/>
        </w:rPr>
        <w:t xml:space="preserve"> в год.</w:t>
      </w:r>
    </w:p>
    <w:p w:rsidR="00C33118" w:rsidRPr="00DC5FAA"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2.2.12</w:t>
      </w:r>
      <w:r w:rsidR="00C33118" w:rsidRPr="00DC5FAA">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00C33118" w:rsidRPr="00DC5FAA">
        <w:rPr>
          <w:rFonts w:ascii="Times New Roman" w:hAnsi="Times New Roman" w:cs="Times New Roman"/>
          <w:sz w:val="24"/>
          <w:szCs w:val="24"/>
        </w:rPr>
        <w:lastRenderedPageBreak/>
        <w:t>рабочих дней, в отношении малых предприятий не более чем на пятьдесят часов, микропредприятий не более чем на пятнадцать часов.</w:t>
      </w:r>
    </w:p>
    <w:p w:rsidR="00C33118" w:rsidRPr="00DC5FAA"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2.2.13</w:t>
      </w:r>
      <w:r w:rsidR="00C33118" w:rsidRPr="00DC5FAA">
        <w:rPr>
          <w:rFonts w:ascii="Times New Roman" w:hAnsi="Times New Roman" w:cs="Times New Roman"/>
          <w:sz w:val="24"/>
          <w:szCs w:val="24"/>
        </w:rPr>
        <w:t xml:space="preserve">. Срок проведения каждой из предусмотренных </w:t>
      </w:r>
      <w:r w:rsidRPr="00DC5FAA">
        <w:rPr>
          <w:rFonts w:ascii="Times New Roman" w:hAnsi="Times New Roman" w:cs="Times New Roman"/>
          <w:sz w:val="24"/>
          <w:szCs w:val="24"/>
        </w:rPr>
        <w:t xml:space="preserve">пунктами 2.5, 2.6. раздела 2 </w:t>
      </w:r>
      <w:r w:rsidR="00C33118" w:rsidRPr="00DC5FAA">
        <w:rPr>
          <w:rFonts w:ascii="Times New Roman" w:hAnsi="Times New Roman" w:cs="Times New Roman"/>
          <w:sz w:val="24"/>
          <w:szCs w:val="24"/>
        </w:rPr>
        <w:t>насто</w:t>
      </w:r>
      <w:r w:rsidRPr="00DC5FAA">
        <w:rPr>
          <w:rFonts w:ascii="Times New Roman" w:hAnsi="Times New Roman" w:cs="Times New Roman"/>
          <w:sz w:val="24"/>
          <w:szCs w:val="24"/>
        </w:rPr>
        <w:t>ящего Административного регламента</w:t>
      </w:r>
      <w:r w:rsidR="00C33118" w:rsidRPr="00DC5FAA">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Pr="00DC5FAA" w:rsidRDefault="00244ABE"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2.2.1</w:t>
      </w:r>
      <w:r w:rsidR="007135F4" w:rsidRPr="00DC5FAA">
        <w:rPr>
          <w:rFonts w:ascii="Times New Roman" w:hAnsi="Times New Roman" w:cs="Times New Roman"/>
          <w:sz w:val="24"/>
          <w:szCs w:val="24"/>
        </w:rPr>
        <w:t>4</w:t>
      </w:r>
      <w:r w:rsidRPr="00DC5FAA">
        <w:rPr>
          <w:rFonts w:ascii="Times New Roman" w:hAnsi="Times New Roman" w:cs="Times New Roman"/>
          <w:sz w:val="24"/>
          <w:szCs w:val="24"/>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Pr="00DC5FAA" w:rsidRDefault="003C73B1" w:rsidP="00556A9C">
      <w:pPr>
        <w:pStyle w:val="ConsPlusNormal"/>
        <w:ind w:firstLine="540"/>
        <w:jc w:val="both"/>
        <w:rPr>
          <w:rFonts w:ascii="Times New Roman" w:hAnsi="Times New Roman" w:cs="Times New Roman"/>
          <w:sz w:val="24"/>
          <w:szCs w:val="24"/>
        </w:rPr>
      </w:pPr>
    </w:p>
    <w:p w:rsidR="00FA3000"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2.3. Организация и проведение плановой проверки.</w:t>
      </w:r>
    </w:p>
    <w:p w:rsidR="00FA3000" w:rsidRPr="00DC5FAA" w:rsidRDefault="00FA3000" w:rsidP="00556A9C">
      <w:pPr>
        <w:pStyle w:val="ConsPlusNormal"/>
        <w:ind w:firstLine="540"/>
        <w:jc w:val="both"/>
        <w:rPr>
          <w:rFonts w:ascii="Times New Roman" w:hAnsi="Times New Roman" w:cs="Times New Roman"/>
          <w:sz w:val="24"/>
          <w:szCs w:val="24"/>
        </w:rPr>
      </w:pPr>
    </w:p>
    <w:p w:rsidR="00FA3000" w:rsidRPr="00DC5FAA" w:rsidRDefault="00FA3000"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2.3.1. Юридическим фактом, являющимся основанием для начала проведения плановой проверки,</w:t>
      </w:r>
      <w:r w:rsidR="00244ABE" w:rsidRPr="00DC5FAA">
        <w:rPr>
          <w:rFonts w:ascii="Times New Roman" w:hAnsi="Times New Roman" w:cs="Times New Roman"/>
          <w:sz w:val="24"/>
          <w:szCs w:val="24"/>
        </w:rPr>
        <w:t xml:space="preserve"> является распоряжение Администрации </w:t>
      </w:r>
      <w:r w:rsidRPr="00DC5FAA">
        <w:rPr>
          <w:rFonts w:ascii="Times New Roman" w:hAnsi="Times New Roman" w:cs="Times New Roman"/>
          <w:sz w:val="24"/>
          <w:szCs w:val="24"/>
        </w:rPr>
        <w:t>Лежневского муниципального района о проведении  проверки.</w:t>
      </w:r>
    </w:p>
    <w:p w:rsidR="001B6497" w:rsidRPr="00DC5FAA" w:rsidRDefault="001B6497"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2.3.2. Должностными лицами уполномоченными на проведение пр</w:t>
      </w:r>
      <w:r w:rsidR="00244ABE" w:rsidRPr="00DC5FAA">
        <w:rPr>
          <w:rFonts w:ascii="Times New Roman" w:hAnsi="Times New Roman" w:cs="Times New Roman"/>
          <w:sz w:val="24"/>
          <w:szCs w:val="24"/>
        </w:rPr>
        <w:t>оверки являются специалисты</w:t>
      </w:r>
      <w:r w:rsidRPr="00DC5FAA">
        <w:rPr>
          <w:rFonts w:ascii="Times New Roman" w:hAnsi="Times New Roman" w:cs="Times New Roman"/>
          <w:sz w:val="24"/>
          <w:szCs w:val="24"/>
        </w:rPr>
        <w:t xml:space="preserve"> отдела муниципального контроля и информатизации  Администрации Леж</w:t>
      </w:r>
      <w:r w:rsidR="00244ABE" w:rsidRPr="00DC5FAA">
        <w:rPr>
          <w:rFonts w:ascii="Times New Roman" w:hAnsi="Times New Roman" w:cs="Times New Roman"/>
          <w:sz w:val="24"/>
          <w:szCs w:val="24"/>
        </w:rPr>
        <w:t>невского муниципального района</w:t>
      </w:r>
      <w:r w:rsidRPr="00DC5FAA">
        <w:rPr>
          <w:rFonts w:ascii="Times New Roman" w:hAnsi="Times New Roman" w:cs="Times New Roman"/>
          <w:sz w:val="24"/>
          <w:szCs w:val="24"/>
        </w:rPr>
        <w:t>.</w:t>
      </w:r>
    </w:p>
    <w:p w:rsidR="00FA3000" w:rsidRPr="00DC5FAA"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2.3.3</w:t>
      </w:r>
      <w:r w:rsidR="00FA3000" w:rsidRPr="00DC5FAA">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history="1">
        <w:r w:rsidR="00FA3000" w:rsidRPr="00DC5FAA">
          <w:rPr>
            <w:rFonts w:ascii="Times New Roman" w:hAnsi="Times New Roman" w:cs="Times New Roman"/>
            <w:color w:val="0000FF"/>
            <w:sz w:val="24"/>
            <w:szCs w:val="24"/>
          </w:rPr>
          <w:t>уведомлении</w:t>
        </w:r>
      </w:hyperlink>
      <w:r w:rsidR="00FA3000" w:rsidRPr="00DC5FAA">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FA3000" w:rsidRPr="00DC5FAA"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1B6497" w:rsidRPr="00DC5FAA">
        <w:rPr>
          <w:rFonts w:ascii="Times New Roman" w:hAnsi="Times New Roman" w:cs="Times New Roman"/>
          <w:sz w:val="24"/>
          <w:szCs w:val="24"/>
        </w:rPr>
        <w:t>3.4.</w:t>
      </w:r>
      <w:r w:rsidRPr="00DC5FAA">
        <w:rPr>
          <w:rFonts w:ascii="Times New Roman" w:hAnsi="Times New Roman" w:cs="Times New Roman"/>
          <w:sz w:val="24"/>
          <w:szCs w:val="24"/>
        </w:rPr>
        <w:t xml:space="preserve"> Плановые проверки проводятся не чаще чем один раз в три года</w:t>
      </w:r>
      <w:r w:rsidR="001B6497" w:rsidRPr="00DC5FAA">
        <w:rPr>
          <w:rFonts w:ascii="Times New Roman" w:hAnsi="Times New Roman" w:cs="Times New Roman"/>
          <w:sz w:val="24"/>
          <w:szCs w:val="24"/>
        </w:rPr>
        <w:t>.</w:t>
      </w:r>
    </w:p>
    <w:p w:rsidR="00FA3000" w:rsidRPr="00DC5FAA"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FA3000" w:rsidRPr="00DC5FAA">
        <w:rPr>
          <w:rFonts w:ascii="Times New Roman" w:hAnsi="Times New Roman" w:cs="Times New Roman"/>
          <w:sz w:val="24"/>
          <w:szCs w:val="24"/>
        </w:rPr>
        <w:t>3.</w:t>
      </w:r>
      <w:r w:rsidRPr="00DC5FAA">
        <w:rPr>
          <w:rFonts w:ascii="Times New Roman" w:hAnsi="Times New Roman" w:cs="Times New Roman"/>
          <w:sz w:val="24"/>
          <w:szCs w:val="24"/>
        </w:rPr>
        <w:t>5.</w:t>
      </w:r>
      <w:r w:rsidR="00FA3000" w:rsidRPr="00DC5FAA">
        <w:rPr>
          <w:rFonts w:ascii="Times New Roman" w:hAnsi="Times New Roman" w:cs="Times New Roman"/>
          <w:sz w:val="24"/>
          <w:szCs w:val="24"/>
        </w:rPr>
        <w:t xml:space="preserve"> Плановые проверки проводятся на основан</w:t>
      </w:r>
      <w:r w:rsidR="00826921" w:rsidRPr="00DC5FAA">
        <w:rPr>
          <w:rFonts w:ascii="Times New Roman" w:hAnsi="Times New Roman" w:cs="Times New Roman"/>
          <w:sz w:val="24"/>
          <w:szCs w:val="24"/>
        </w:rPr>
        <w:t>ии разработанных</w:t>
      </w:r>
      <w:r w:rsidRPr="00DC5FAA">
        <w:rPr>
          <w:rFonts w:ascii="Times New Roman" w:hAnsi="Times New Roman" w:cs="Times New Roman"/>
          <w:sz w:val="24"/>
          <w:szCs w:val="24"/>
        </w:rPr>
        <w:t xml:space="preserve"> </w:t>
      </w:r>
      <w:r w:rsidR="00FA3000" w:rsidRPr="00DC5FAA">
        <w:rPr>
          <w:rFonts w:ascii="Times New Roman" w:hAnsi="Times New Roman" w:cs="Times New Roman"/>
          <w:sz w:val="24"/>
          <w:szCs w:val="24"/>
        </w:rPr>
        <w:t xml:space="preserve"> </w:t>
      </w:r>
      <w:r w:rsidR="00826921" w:rsidRPr="00DC5FAA">
        <w:rPr>
          <w:rFonts w:ascii="Times New Roman" w:hAnsi="Times New Roman" w:cs="Times New Roman"/>
          <w:sz w:val="24"/>
          <w:szCs w:val="24"/>
        </w:rPr>
        <w:t xml:space="preserve">должностными лицами </w:t>
      </w:r>
      <w:r w:rsidR="005B5F02" w:rsidRPr="00DC5FAA">
        <w:rPr>
          <w:rFonts w:ascii="Times New Roman" w:hAnsi="Times New Roman" w:cs="Times New Roman"/>
          <w:sz w:val="24"/>
          <w:szCs w:val="24"/>
        </w:rPr>
        <w:t>отдела муниципального контроля уполномоченными на проведение проверки</w:t>
      </w:r>
      <w:r w:rsidR="00FA3000" w:rsidRPr="00DC5FAA">
        <w:rPr>
          <w:rFonts w:ascii="Times New Roman" w:hAnsi="Times New Roman" w:cs="Times New Roman"/>
          <w:sz w:val="24"/>
          <w:szCs w:val="24"/>
        </w:rPr>
        <w:t xml:space="preserve">  ежегодных планов.</w:t>
      </w:r>
    </w:p>
    <w:p w:rsidR="00FA3000" w:rsidRPr="00DC5FAA"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bookmarkStart w:id="4" w:name="Par9"/>
      <w:bookmarkEnd w:id="4"/>
      <w:r w:rsidRPr="00DC5FAA">
        <w:rPr>
          <w:rFonts w:ascii="Times New Roman" w:hAnsi="Times New Roman" w:cs="Times New Roman"/>
          <w:sz w:val="24"/>
          <w:szCs w:val="24"/>
        </w:rPr>
        <w:t>2.3.6</w:t>
      </w:r>
      <w:r w:rsidR="00FA3000" w:rsidRPr="00DC5FAA">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DC5FAA"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цель и основание проведения каждой плановой проверки;</w:t>
      </w:r>
    </w:p>
    <w:p w:rsidR="00FA3000" w:rsidRPr="00DC5FAA"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дата начала и сроки проведения каждой плановой проверки;</w:t>
      </w:r>
    </w:p>
    <w:p w:rsidR="00FA3000" w:rsidRPr="00DC5FAA"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4) наименование </w:t>
      </w:r>
      <w:r w:rsidR="00FA3000" w:rsidRPr="00DC5FAA">
        <w:rPr>
          <w:rFonts w:ascii="Times New Roman" w:hAnsi="Times New Roman" w:cs="Times New Roman"/>
          <w:sz w:val="24"/>
          <w:szCs w:val="24"/>
        </w:rPr>
        <w:t xml:space="preserve"> органа муниципа</w:t>
      </w:r>
      <w:r w:rsidRPr="00DC5FAA">
        <w:rPr>
          <w:rFonts w:ascii="Times New Roman" w:hAnsi="Times New Roman" w:cs="Times New Roman"/>
          <w:sz w:val="24"/>
          <w:szCs w:val="24"/>
        </w:rPr>
        <w:t xml:space="preserve">льного контроля, осуществляющего </w:t>
      </w:r>
      <w:r w:rsidR="00FA3000" w:rsidRPr="00DC5FAA">
        <w:rPr>
          <w:rFonts w:ascii="Times New Roman" w:hAnsi="Times New Roman" w:cs="Times New Roman"/>
          <w:sz w:val="24"/>
          <w:szCs w:val="24"/>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DC5FAA"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2.3.7</w:t>
      </w:r>
      <w:r w:rsidR="00FA3000" w:rsidRPr="00DC5FAA">
        <w:rPr>
          <w:rFonts w:ascii="Times New Roman" w:hAnsi="Times New Roman" w:cs="Times New Roman"/>
          <w:sz w:val="24"/>
          <w:szCs w:val="24"/>
        </w:rPr>
        <w:t>. Утвержден</w:t>
      </w:r>
      <w:r w:rsidR="001B6497" w:rsidRPr="00DC5FAA">
        <w:rPr>
          <w:rFonts w:ascii="Times New Roman" w:hAnsi="Times New Roman" w:cs="Times New Roman"/>
          <w:sz w:val="24"/>
          <w:szCs w:val="24"/>
        </w:rPr>
        <w:t>ный  Главой Лежневского муниципального района</w:t>
      </w:r>
      <w:r w:rsidR="00FA3000" w:rsidRPr="00DC5FAA">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w:t>
      </w:r>
      <w:r w:rsidR="001B6497" w:rsidRPr="00DC5FAA">
        <w:rPr>
          <w:rFonts w:ascii="Times New Roman" w:hAnsi="Times New Roman" w:cs="Times New Roman"/>
          <w:sz w:val="24"/>
          <w:szCs w:val="24"/>
        </w:rPr>
        <w:t>фициальном сайте Администрации Лежневского муниципального района</w:t>
      </w:r>
      <w:r w:rsidR="00FA3000" w:rsidRPr="00DC5FAA">
        <w:rPr>
          <w:rFonts w:ascii="Times New Roman" w:hAnsi="Times New Roman" w:cs="Times New Roman"/>
          <w:sz w:val="24"/>
          <w:szCs w:val="24"/>
        </w:rPr>
        <w:t xml:space="preserve"> в сети "Интерн</w:t>
      </w:r>
      <w:r w:rsidR="005B5F02" w:rsidRPr="00DC5FAA">
        <w:rPr>
          <w:rFonts w:ascii="Times New Roman" w:hAnsi="Times New Roman" w:cs="Times New Roman"/>
          <w:sz w:val="24"/>
          <w:szCs w:val="24"/>
        </w:rPr>
        <w:t>ет"</w:t>
      </w:r>
      <w:r w:rsidR="00FA3000" w:rsidRPr="00DC5FAA">
        <w:rPr>
          <w:rFonts w:ascii="Times New Roman" w:hAnsi="Times New Roman" w:cs="Times New Roman"/>
          <w:sz w:val="24"/>
          <w:szCs w:val="24"/>
        </w:rPr>
        <w:t>.</w:t>
      </w:r>
    </w:p>
    <w:p w:rsidR="00FA3000" w:rsidRPr="00DC5FAA" w:rsidRDefault="00EC1A16" w:rsidP="0082692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2.3.8</w:t>
      </w:r>
      <w:r w:rsidR="00FA3000" w:rsidRPr="00DC5FAA">
        <w:rPr>
          <w:rFonts w:ascii="Times New Roman" w:hAnsi="Times New Roman" w:cs="Times New Roman"/>
          <w:sz w:val="24"/>
          <w:szCs w:val="24"/>
        </w:rPr>
        <w:t>. В срок до 1 сентября года, предшествующего году проведения плановых проверок,</w:t>
      </w:r>
      <w:r w:rsidR="00244ABE" w:rsidRPr="00DC5FAA">
        <w:rPr>
          <w:rFonts w:ascii="Times New Roman" w:hAnsi="Times New Roman" w:cs="Times New Roman"/>
          <w:sz w:val="24"/>
          <w:szCs w:val="24"/>
        </w:rPr>
        <w:t xml:space="preserve"> Администрация Лежневского муниципального района</w:t>
      </w:r>
      <w:r w:rsidR="00681864" w:rsidRPr="00DC5FAA">
        <w:rPr>
          <w:rFonts w:ascii="Times New Roman" w:hAnsi="Times New Roman" w:cs="Times New Roman"/>
          <w:sz w:val="24"/>
          <w:szCs w:val="24"/>
        </w:rPr>
        <w:t xml:space="preserve"> направляет проект  плана </w:t>
      </w:r>
      <w:r w:rsidR="00FA3000" w:rsidRPr="00DC5FAA">
        <w:rPr>
          <w:rFonts w:ascii="Times New Roman" w:hAnsi="Times New Roman" w:cs="Times New Roman"/>
          <w:sz w:val="24"/>
          <w:szCs w:val="24"/>
        </w:rPr>
        <w:t xml:space="preserve"> в </w:t>
      </w:r>
      <w:r w:rsidR="005B5F02" w:rsidRPr="00DC5FAA">
        <w:rPr>
          <w:rFonts w:ascii="Times New Roman" w:hAnsi="Times New Roman" w:cs="Times New Roman"/>
          <w:sz w:val="24"/>
          <w:szCs w:val="24"/>
        </w:rPr>
        <w:t xml:space="preserve"> П</w:t>
      </w:r>
      <w:r w:rsidR="00244ABE" w:rsidRPr="00DC5FAA">
        <w:rPr>
          <w:rFonts w:ascii="Times New Roman" w:hAnsi="Times New Roman" w:cs="Times New Roman"/>
          <w:sz w:val="24"/>
          <w:szCs w:val="24"/>
        </w:rPr>
        <w:t>рокуратуру района</w:t>
      </w:r>
      <w:r w:rsidR="00FA3000" w:rsidRPr="00DC5FAA">
        <w:rPr>
          <w:rFonts w:ascii="Times New Roman" w:hAnsi="Times New Roman" w:cs="Times New Roman"/>
          <w:sz w:val="24"/>
          <w:szCs w:val="24"/>
        </w:rPr>
        <w:t>.</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2.3.9</w:t>
      </w:r>
      <w:r w:rsidR="00244ABE" w:rsidRPr="00DC5FAA">
        <w:rPr>
          <w:rFonts w:ascii="Times New Roman" w:hAnsi="Times New Roman" w:cs="Times New Roman"/>
          <w:sz w:val="24"/>
          <w:szCs w:val="24"/>
        </w:rPr>
        <w:t xml:space="preserve">. </w:t>
      </w:r>
      <w:r w:rsidR="00B273B8">
        <w:rPr>
          <w:rFonts w:ascii="Times New Roman" w:hAnsi="Times New Roman" w:cs="Times New Roman"/>
          <w:sz w:val="24"/>
          <w:szCs w:val="24"/>
        </w:rPr>
        <w:t>исключен</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2.3.10</w:t>
      </w:r>
      <w:r w:rsidR="00244ABE" w:rsidRPr="00DC5FAA">
        <w:rPr>
          <w:rFonts w:ascii="Times New Roman" w:hAnsi="Times New Roman" w:cs="Times New Roman"/>
          <w:sz w:val="24"/>
          <w:szCs w:val="24"/>
        </w:rPr>
        <w:t>. Глава Лежневского муниципального района</w:t>
      </w:r>
      <w:r w:rsidR="00681864" w:rsidRPr="00DC5FAA">
        <w:rPr>
          <w:rFonts w:ascii="Times New Roman" w:hAnsi="Times New Roman" w:cs="Times New Roman"/>
          <w:sz w:val="24"/>
          <w:szCs w:val="24"/>
        </w:rPr>
        <w:t xml:space="preserve"> рассматривает предложения </w:t>
      </w:r>
      <w:r w:rsidR="00FA3000" w:rsidRPr="00DC5FAA">
        <w:rPr>
          <w:rFonts w:ascii="Times New Roman" w:hAnsi="Times New Roman" w:cs="Times New Roman"/>
          <w:sz w:val="24"/>
          <w:szCs w:val="24"/>
        </w:rPr>
        <w:t xml:space="preserve"> прокуратуры и по </w:t>
      </w:r>
      <w:r w:rsidR="00681864" w:rsidRPr="00DC5FAA">
        <w:rPr>
          <w:rFonts w:ascii="Times New Roman" w:hAnsi="Times New Roman" w:cs="Times New Roman"/>
          <w:sz w:val="24"/>
          <w:szCs w:val="24"/>
        </w:rPr>
        <w:t>итогам их рассмотрения направляет в прокуратуру</w:t>
      </w:r>
      <w:r w:rsidR="00FA3000" w:rsidRPr="00DC5FAA">
        <w:rPr>
          <w:rFonts w:ascii="Times New Roman" w:hAnsi="Times New Roman" w:cs="Times New Roman"/>
          <w:sz w:val="24"/>
          <w:szCs w:val="24"/>
        </w:rPr>
        <w:t xml:space="preserve"> в срок до 1 ноября года, предшествующего году проведения плановых </w:t>
      </w:r>
      <w:r w:rsidR="00681864" w:rsidRPr="00DC5FAA">
        <w:rPr>
          <w:rFonts w:ascii="Times New Roman" w:hAnsi="Times New Roman" w:cs="Times New Roman"/>
          <w:sz w:val="24"/>
          <w:szCs w:val="24"/>
        </w:rPr>
        <w:t>проверок, утвержденный ежегодный план</w:t>
      </w:r>
      <w:r w:rsidR="00FA3000" w:rsidRPr="00DC5FAA">
        <w:rPr>
          <w:rFonts w:ascii="Times New Roman" w:hAnsi="Times New Roman" w:cs="Times New Roman"/>
          <w:sz w:val="24"/>
          <w:szCs w:val="24"/>
        </w:rPr>
        <w:t xml:space="preserve"> проведения плановых проверок.</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2.3.11</w:t>
      </w:r>
      <w:r w:rsidR="00681864" w:rsidRPr="00DC5FAA">
        <w:rPr>
          <w:rFonts w:ascii="Times New Roman" w:hAnsi="Times New Roman" w:cs="Times New Roman"/>
          <w:sz w:val="24"/>
          <w:szCs w:val="24"/>
        </w:rPr>
        <w:t xml:space="preserve">. </w:t>
      </w:r>
      <w:r w:rsidR="00B273B8" w:rsidRPr="00B273B8">
        <w:rPr>
          <w:rFonts w:ascii="Times New Roman" w:hAnsi="Times New Roman" w:cs="Times New Roman"/>
          <w:sz w:val="24"/>
          <w:szCs w:val="24"/>
        </w:rPr>
        <w:t>Согласование ежегодного плана проведения плановых проверок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73B8" w:rsidRPr="00F02AB9">
        <w:t>"</w:t>
      </w:r>
      <w:r w:rsidR="00FA3000" w:rsidRPr="00DC5FAA">
        <w:rPr>
          <w:rFonts w:ascii="Times New Roman" w:hAnsi="Times New Roman" w:cs="Times New Roman"/>
          <w:sz w:val="24"/>
          <w:szCs w:val="24"/>
        </w:rPr>
        <w:t>.</w:t>
      </w:r>
    </w:p>
    <w:p w:rsidR="00FA3000" w:rsidRPr="00DC5FAA"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w:t>
      </w:r>
      <w:r w:rsidR="007135F4" w:rsidRPr="00DC5FAA">
        <w:rPr>
          <w:rFonts w:ascii="Times New Roman" w:hAnsi="Times New Roman" w:cs="Times New Roman"/>
          <w:sz w:val="24"/>
          <w:szCs w:val="24"/>
        </w:rPr>
        <w:t>.</w:t>
      </w:r>
      <w:r w:rsidRPr="00DC5FAA">
        <w:rPr>
          <w:rFonts w:ascii="Times New Roman" w:hAnsi="Times New Roman" w:cs="Times New Roman"/>
          <w:sz w:val="24"/>
          <w:szCs w:val="24"/>
        </w:rPr>
        <w:t>12</w:t>
      </w:r>
      <w:r w:rsidR="00FA3000" w:rsidRPr="00DC5FAA">
        <w:rPr>
          <w:rFonts w:ascii="Times New Roman" w:hAnsi="Times New Roman" w:cs="Times New Roman"/>
          <w:sz w:val="24"/>
          <w:szCs w:val="24"/>
        </w:rPr>
        <w:t xml:space="preserve">. </w:t>
      </w:r>
      <w:r w:rsidR="00B273B8">
        <w:rPr>
          <w:rFonts w:ascii="Times New Roman" w:hAnsi="Times New Roman" w:cs="Times New Roman"/>
          <w:sz w:val="24"/>
          <w:szCs w:val="24"/>
        </w:rPr>
        <w:t>исключен</w:t>
      </w:r>
    </w:p>
    <w:p w:rsidR="00FA3000" w:rsidRPr="00DC5FAA"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5" w:name="Par30"/>
      <w:bookmarkEnd w:id="5"/>
      <w:r w:rsidRPr="00DC5FAA">
        <w:rPr>
          <w:rFonts w:ascii="Times New Roman" w:hAnsi="Times New Roman" w:cs="Times New Roman"/>
          <w:sz w:val="24"/>
          <w:szCs w:val="24"/>
        </w:rPr>
        <w:t>2.3.13</w:t>
      </w:r>
      <w:r w:rsidR="00FA3000" w:rsidRPr="00DC5FAA">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A3000" w:rsidRPr="00DC5FAA"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3000" w:rsidRPr="00DC5FAA"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DC5FAA">
        <w:rPr>
          <w:rFonts w:ascii="Times New Roman" w:hAnsi="Times New Roman" w:cs="Times New Roman"/>
          <w:sz w:val="24"/>
          <w:szCs w:val="24"/>
        </w:rPr>
        <w:t>2.3.14</w:t>
      </w:r>
      <w:r w:rsidR="00FA3000" w:rsidRPr="00DC5FAA">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r w:rsidR="005B5F02" w:rsidRPr="00DC5FAA">
        <w:rPr>
          <w:rFonts w:ascii="Times New Roman" w:hAnsi="Times New Roman" w:cs="Times New Roman"/>
          <w:sz w:val="24"/>
          <w:szCs w:val="24"/>
        </w:rPr>
        <w:t xml:space="preserve">пунктами 2.5, 2.6. раздела 2 </w:t>
      </w:r>
      <w:r w:rsidR="00811C4E" w:rsidRPr="00DC5FAA">
        <w:rPr>
          <w:rFonts w:ascii="Times New Roman" w:hAnsi="Times New Roman" w:cs="Times New Roman"/>
          <w:sz w:val="24"/>
          <w:szCs w:val="24"/>
        </w:rPr>
        <w:t>настоящего Административного регламента</w:t>
      </w:r>
      <w:r w:rsidR="00FA3000" w:rsidRPr="00DC5FAA">
        <w:rPr>
          <w:rFonts w:ascii="Times New Roman" w:hAnsi="Times New Roman" w:cs="Times New Roman"/>
          <w:sz w:val="24"/>
          <w:szCs w:val="24"/>
        </w:rPr>
        <w:t>.</w:t>
      </w:r>
    </w:p>
    <w:p w:rsidR="00FA3000" w:rsidRPr="00DC5FAA"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2.3.15</w:t>
      </w:r>
      <w:r w:rsidR="00FA3000" w:rsidRPr="00DC5FAA">
        <w:rPr>
          <w:rFonts w:ascii="Times New Roman" w:hAnsi="Times New Roman" w:cs="Times New Roman"/>
          <w:sz w:val="24"/>
          <w:szCs w:val="24"/>
        </w:rPr>
        <w:t>. О проведении плановой проверки юридическое лицо, индивидуальный предприним</w:t>
      </w:r>
      <w:r w:rsidR="00811C4E" w:rsidRPr="00DC5FAA">
        <w:rPr>
          <w:rFonts w:ascii="Times New Roman" w:hAnsi="Times New Roman" w:cs="Times New Roman"/>
          <w:sz w:val="24"/>
          <w:szCs w:val="24"/>
        </w:rPr>
        <w:t xml:space="preserve">атель уведомляются </w:t>
      </w:r>
      <w:r w:rsidR="00244ABE" w:rsidRPr="00DC5FAA">
        <w:rPr>
          <w:rFonts w:ascii="Times New Roman" w:hAnsi="Times New Roman" w:cs="Times New Roman"/>
          <w:sz w:val="24"/>
          <w:szCs w:val="24"/>
        </w:rPr>
        <w:t xml:space="preserve">должностным лицом Администрации уполномоченным на проведение проверки </w:t>
      </w:r>
      <w:r w:rsidR="00FA3000" w:rsidRPr="00DC5FAA">
        <w:rPr>
          <w:rFonts w:ascii="Times New Roman" w:hAnsi="Times New Roman" w:cs="Times New Roman"/>
          <w:sz w:val="24"/>
          <w:szCs w:val="24"/>
        </w:rPr>
        <w:t>не позднее чем в течение трех рабочих дней до начала ее проведения поср</w:t>
      </w:r>
      <w:r w:rsidR="00811C4E" w:rsidRPr="00DC5FAA">
        <w:rPr>
          <w:rFonts w:ascii="Times New Roman" w:hAnsi="Times New Roman" w:cs="Times New Roman"/>
          <w:sz w:val="24"/>
          <w:szCs w:val="24"/>
        </w:rPr>
        <w:t>едством напра</w:t>
      </w:r>
      <w:r w:rsidR="00244ABE" w:rsidRPr="00DC5FAA">
        <w:rPr>
          <w:rFonts w:ascii="Times New Roman" w:hAnsi="Times New Roman" w:cs="Times New Roman"/>
          <w:sz w:val="24"/>
          <w:szCs w:val="24"/>
        </w:rPr>
        <w:t xml:space="preserve">вления копии </w:t>
      </w:r>
      <w:r w:rsidR="000E3FA1" w:rsidRPr="00DC5FAA">
        <w:rPr>
          <w:rFonts w:ascii="Times New Roman" w:hAnsi="Times New Roman" w:cs="Times New Roman"/>
          <w:sz w:val="24"/>
          <w:szCs w:val="24"/>
        </w:rPr>
        <w:t>распоряжения</w:t>
      </w:r>
      <w:r w:rsidR="00244ABE" w:rsidRPr="00DC5FAA">
        <w:rPr>
          <w:rFonts w:ascii="Times New Roman" w:hAnsi="Times New Roman" w:cs="Times New Roman"/>
          <w:sz w:val="24"/>
          <w:szCs w:val="24"/>
        </w:rPr>
        <w:t xml:space="preserve"> Администрации</w:t>
      </w:r>
      <w:r w:rsidR="00811C4E" w:rsidRPr="00DC5FAA">
        <w:rPr>
          <w:rFonts w:ascii="Times New Roman" w:hAnsi="Times New Roman" w:cs="Times New Roman"/>
          <w:sz w:val="24"/>
          <w:szCs w:val="24"/>
        </w:rPr>
        <w:t xml:space="preserve"> Лежневского муниципального района </w:t>
      </w:r>
      <w:r w:rsidR="00FA3000" w:rsidRPr="00DC5FAA">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811C4E" w:rsidRPr="00DC5FAA"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p>
    <w:p w:rsidR="00811C4E" w:rsidRPr="00DC5FAA"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 Организация и проведение внеплановой проверки</w:t>
      </w:r>
    </w:p>
    <w:p w:rsidR="003C6E14" w:rsidRPr="00DC5FAA"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2.4.1. </w:t>
      </w:r>
      <w:r w:rsidR="00A12BB3" w:rsidRPr="00DC5FAA">
        <w:rPr>
          <w:rFonts w:ascii="Times New Roman" w:hAnsi="Times New Roman" w:cs="Times New Roman"/>
          <w:sz w:val="24"/>
          <w:szCs w:val="24"/>
        </w:rPr>
        <w:t>О</w:t>
      </w:r>
      <w:r w:rsidRPr="00DC5FAA">
        <w:rPr>
          <w:rFonts w:ascii="Times New Roman" w:hAnsi="Times New Roman" w:cs="Times New Roman"/>
          <w:sz w:val="24"/>
          <w:szCs w:val="24"/>
        </w:rPr>
        <w:t>снованием для проведения внеплановой проверки является:</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7" w:name="Par3"/>
      <w:bookmarkEnd w:id="7"/>
      <w:r w:rsidRPr="00DC5FAA">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8" w:name="Par5"/>
      <w:bookmarkEnd w:id="8"/>
      <w:r w:rsidRPr="00DC5FA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E14" w:rsidRPr="00DC5FAA"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9" w:name="Par7"/>
      <w:bookmarkEnd w:id="9"/>
      <w:r w:rsidRPr="00DC5FA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1C4E" w:rsidRPr="00DC5FAA"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A12BB3" w:rsidRPr="00DC5FAA" w:rsidRDefault="00A12BB3"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DC5FAA" w:rsidRDefault="00FB7968" w:rsidP="00811C4E">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w:t>
      </w:r>
      <w:r w:rsidR="00EC1A16" w:rsidRPr="00DC5FAA">
        <w:rPr>
          <w:rFonts w:ascii="Times New Roman" w:hAnsi="Times New Roman" w:cs="Times New Roman"/>
          <w:sz w:val="24"/>
          <w:szCs w:val="24"/>
        </w:rPr>
        <w:t>3</w:t>
      </w:r>
      <w:r w:rsidR="00811C4E" w:rsidRPr="00DC5FAA">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sidRPr="00DC5FAA">
        <w:rPr>
          <w:rFonts w:ascii="Times New Roman" w:hAnsi="Times New Roman" w:cs="Times New Roman"/>
          <w:sz w:val="24"/>
          <w:szCs w:val="24"/>
        </w:rPr>
        <w:t>олнение предписаний</w:t>
      </w:r>
      <w:r w:rsidR="00811C4E" w:rsidRPr="00DC5FAA">
        <w:rPr>
          <w:rFonts w:ascii="Times New Roman" w:hAnsi="Times New Roman" w:cs="Times New Roman"/>
          <w:sz w:val="24"/>
          <w:szCs w:val="24"/>
        </w:rPr>
        <w:t xml:space="preserve"> орга</w:t>
      </w:r>
      <w:r w:rsidR="003C6E14" w:rsidRPr="00DC5FAA">
        <w:rPr>
          <w:rFonts w:ascii="Times New Roman" w:hAnsi="Times New Roman" w:cs="Times New Roman"/>
          <w:sz w:val="24"/>
          <w:szCs w:val="24"/>
        </w:rPr>
        <w:t>на</w:t>
      </w:r>
      <w:r w:rsidR="00811C4E" w:rsidRPr="00DC5FAA">
        <w:rPr>
          <w:rFonts w:ascii="Times New Roman" w:hAnsi="Times New Roman" w:cs="Times New Roman"/>
          <w:sz w:val="24"/>
          <w:szCs w:val="24"/>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DC5FAA" w:rsidRDefault="003C6E14" w:rsidP="00811C4E">
      <w:pPr>
        <w:autoSpaceDE w:val="0"/>
        <w:autoSpaceDN w:val="0"/>
        <w:adjustRightInd w:val="0"/>
        <w:spacing w:after="0" w:line="240" w:lineRule="auto"/>
        <w:ind w:firstLine="540"/>
        <w:jc w:val="both"/>
        <w:rPr>
          <w:rFonts w:ascii="Times New Roman" w:hAnsi="Times New Roman" w:cs="Times New Roman"/>
          <w:sz w:val="24"/>
          <w:szCs w:val="24"/>
        </w:rPr>
      </w:pPr>
      <w:bookmarkStart w:id="10" w:name="Par1"/>
      <w:bookmarkEnd w:id="10"/>
      <w:r w:rsidRPr="00DC5FAA">
        <w:rPr>
          <w:rFonts w:ascii="Times New Roman" w:hAnsi="Times New Roman" w:cs="Times New Roman"/>
          <w:sz w:val="24"/>
          <w:szCs w:val="24"/>
        </w:rPr>
        <w:t>2.4.</w:t>
      </w:r>
      <w:r w:rsidR="00EC1A16" w:rsidRPr="00DC5FAA">
        <w:rPr>
          <w:rFonts w:ascii="Times New Roman" w:hAnsi="Times New Roman" w:cs="Times New Roman"/>
          <w:sz w:val="24"/>
          <w:szCs w:val="24"/>
        </w:rPr>
        <w:t>4</w:t>
      </w:r>
      <w:r w:rsidR="00811C4E" w:rsidRPr="00DC5FAA">
        <w:rPr>
          <w:rFonts w:ascii="Times New Roman" w:hAnsi="Times New Roman" w:cs="Times New Roman"/>
          <w:sz w:val="24"/>
          <w:szCs w:val="24"/>
        </w:rPr>
        <w:t>. Обращения и заявления, не позволяющие установить</w:t>
      </w:r>
      <w:r w:rsidRPr="00DC5FAA">
        <w:rPr>
          <w:rFonts w:ascii="Times New Roman" w:hAnsi="Times New Roman" w:cs="Times New Roman"/>
          <w:sz w:val="24"/>
          <w:szCs w:val="24"/>
        </w:rPr>
        <w:t xml:space="preserve"> лицо, обратившееся в </w:t>
      </w:r>
      <w:r w:rsidR="00811C4E" w:rsidRPr="00DC5FAA">
        <w:rPr>
          <w:rFonts w:ascii="Times New Roman" w:hAnsi="Times New Roman" w:cs="Times New Roman"/>
          <w:sz w:val="24"/>
          <w:szCs w:val="24"/>
        </w:rPr>
        <w:t xml:space="preserve"> орган муниципального контроля, а также обращения и заявления, не содержащие сведений о фактах, указанных в</w:t>
      </w:r>
      <w:r w:rsidR="005B5F02" w:rsidRPr="00DC5FAA">
        <w:rPr>
          <w:rFonts w:ascii="Times New Roman" w:hAnsi="Times New Roman" w:cs="Times New Roman"/>
          <w:sz w:val="24"/>
          <w:szCs w:val="24"/>
        </w:rPr>
        <w:t xml:space="preserve"> подпункте 2.4.1. пункта 2.4. раздела 2 </w:t>
      </w:r>
      <w:r w:rsidRPr="00DC5FAA">
        <w:rPr>
          <w:rFonts w:ascii="Times New Roman" w:hAnsi="Times New Roman" w:cs="Times New Roman"/>
          <w:sz w:val="24"/>
          <w:szCs w:val="24"/>
        </w:rPr>
        <w:t>настоящего Административного регламента</w:t>
      </w:r>
      <w:r w:rsidR="00811C4E" w:rsidRPr="00DC5FAA">
        <w:rPr>
          <w:rFonts w:ascii="Times New Roman" w:hAnsi="Times New Roman" w:cs="Times New Roman"/>
          <w:sz w:val="24"/>
          <w:szCs w:val="24"/>
        </w:rPr>
        <w:t>, не могут служить основанием для проведения внеплановой проверки.</w:t>
      </w:r>
    </w:p>
    <w:p w:rsidR="00811C4E" w:rsidRPr="00DC5FAA" w:rsidRDefault="00EC1A16" w:rsidP="00811C4E">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2.4.5</w:t>
      </w:r>
      <w:r w:rsidR="00811C4E" w:rsidRPr="00DC5FAA">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sidRPr="00DC5FAA">
        <w:rPr>
          <w:rFonts w:ascii="Times New Roman" w:hAnsi="Times New Roman" w:cs="Times New Roman"/>
          <w:sz w:val="24"/>
          <w:szCs w:val="24"/>
        </w:rPr>
        <w:t xml:space="preserve">пунктами </w:t>
      </w:r>
      <w:r w:rsidR="005B5F02" w:rsidRPr="00DC5FAA">
        <w:rPr>
          <w:rFonts w:ascii="Times New Roman" w:hAnsi="Times New Roman" w:cs="Times New Roman"/>
          <w:sz w:val="24"/>
          <w:szCs w:val="24"/>
        </w:rPr>
        <w:t xml:space="preserve">2.5., 2.6. раздела 2 </w:t>
      </w:r>
      <w:r w:rsidR="00A12BB3" w:rsidRPr="00DC5FAA">
        <w:rPr>
          <w:rFonts w:ascii="Times New Roman" w:hAnsi="Times New Roman" w:cs="Times New Roman"/>
          <w:sz w:val="24"/>
          <w:szCs w:val="24"/>
        </w:rPr>
        <w:t xml:space="preserve"> настоящего Административного регламента</w:t>
      </w:r>
      <w:r w:rsidR="00811C4E" w:rsidRPr="00DC5FAA">
        <w:rPr>
          <w:rFonts w:ascii="Times New Roman" w:hAnsi="Times New Roman" w:cs="Times New Roman"/>
          <w:sz w:val="24"/>
          <w:szCs w:val="24"/>
        </w:rPr>
        <w:t>.</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2.4.6</w:t>
      </w:r>
      <w:r w:rsidR="00811C4E" w:rsidRPr="00DC5FAA">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w:t>
      </w:r>
      <w:r w:rsidR="00570113" w:rsidRPr="00DC5FAA">
        <w:rPr>
          <w:rFonts w:ascii="Times New Roman" w:hAnsi="Times New Roman" w:cs="Times New Roman"/>
          <w:sz w:val="24"/>
          <w:szCs w:val="24"/>
        </w:rPr>
        <w:t xml:space="preserve">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 также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3C6E14" w:rsidRPr="00DC5FAA">
        <w:rPr>
          <w:rFonts w:ascii="Times New Roman" w:hAnsi="Times New Roman" w:cs="Times New Roman"/>
          <w:sz w:val="24"/>
          <w:szCs w:val="24"/>
        </w:rPr>
        <w:t xml:space="preserve">должностными лицами </w:t>
      </w:r>
      <w:r w:rsidR="00A12BB3" w:rsidRPr="00DC5FAA">
        <w:rPr>
          <w:rFonts w:ascii="Times New Roman" w:hAnsi="Times New Roman" w:cs="Times New Roman"/>
          <w:sz w:val="24"/>
          <w:szCs w:val="24"/>
        </w:rPr>
        <w:t xml:space="preserve">Администрации </w:t>
      </w:r>
      <w:r w:rsidR="003C6E14" w:rsidRPr="00DC5FAA">
        <w:rPr>
          <w:rFonts w:ascii="Times New Roman" w:hAnsi="Times New Roman" w:cs="Times New Roman"/>
          <w:sz w:val="24"/>
          <w:szCs w:val="24"/>
        </w:rPr>
        <w:t>уполномоченными на проведение проверки</w:t>
      </w:r>
      <w:r w:rsidR="00811C4E" w:rsidRPr="00DC5FAA">
        <w:rPr>
          <w:rFonts w:ascii="Times New Roman" w:hAnsi="Times New Roman" w:cs="Times New Roman"/>
          <w:sz w:val="24"/>
          <w:szCs w:val="24"/>
        </w:rPr>
        <w:t xml:space="preserve"> после </w:t>
      </w:r>
      <w:hyperlink r:id="rId22" w:history="1">
        <w:r w:rsidR="00811C4E" w:rsidRPr="00DC5FAA">
          <w:rPr>
            <w:rFonts w:ascii="Times New Roman" w:hAnsi="Times New Roman" w:cs="Times New Roman"/>
            <w:color w:val="0000FF"/>
            <w:sz w:val="24"/>
            <w:szCs w:val="24"/>
          </w:rPr>
          <w:t>согласования</w:t>
        </w:r>
      </w:hyperlink>
      <w:r w:rsidR="003C6E14" w:rsidRPr="00DC5FAA">
        <w:rPr>
          <w:rFonts w:ascii="Times New Roman" w:hAnsi="Times New Roman" w:cs="Times New Roman"/>
          <w:sz w:val="24"/>
          <w:szCs w:val="24"/>
        </w:rPr>
        <w:t xml:space="preserve"> с прокуратурой</w:t>
      </w:r>
      <w:r w:rsidR="00811C4E" w:rsidRPr="00DC5FAA">
        <w:rPr>
          <w:rFonts w:ascii="Times New Roman" w:hAnsi="Times New Roman" w:cs="Times New Roman"/>
          <w:sz w:val="24"/>
          <w:szCs w:val="24"/>
        </w:rPr>
        <w:t xml:space="preserve"> по месту осуществления деятельности таких юридических лиц, индивидуальных предпринимателей.</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1" w:name="Par16"/>
      <w:bookmarkStart w:id="12" w:name="Par18"/>
      <w:bookmarkEnd w:id="11"/>
      <w:bookmarkEnd w:id="12"/>
      <w:r w:rsidRPr="00DC5FAA">
        <w:rPr>
          <w:rFonts w:ascii="Times New Roman" w:hAnsi="Times New Roman" w:cs="Times New Roman"/>
          <w:sz w:val="24"/>
          <w:szCs w:val="24"/>
        </w:rPr>
        <w:t>2.4</w:t>
      </w:r>
      <w:r w:rsidR="007135F4" w:rsidRPr="00DC5FAA">
        <w:rPr>
          <w:rFonts w:ascii="Times New Roman" w:hAnsi="Times New Roman" w:cs="Times New Roman"/>
          <w:sz w:val="24"/>
          <w:szCs w:val="24"/>
        </w:rPr>
        <w:t>.</w:t>
      </w:r>
      <w:r w:rsidRPr="00DC5FAA">
        <w:rPr>
          <w:rFonts w:ascii="Times New Roman" w:hAnsi="Times New Roman" w:cs="Times New Roman"/>
          <w:sz w:val="24"/>
          <w:szCs w:val="24"/>
        </w:rPr>
        <w:t>7</w:t>
      </w:r>
      <w:r w:rsidR="003C6E14" w:rsidRPr="00DC5FAA">
        <w:rPr>
          <w:rFonts w:ascii="Times New Roman" w:hAnsi="Times New Roman" w:cs="Times New Roman"/>
          <w:sz w:val="24"/>
          <w:szCs w:val="24"/>
        </w:rPr>
        <w:t>. В ден</w:t>
      </w:r>
      <w:r w:rsidR="00A12BB3" w:rsidRPr="00DC5FAA">
        <w:rPr>
          <w:rFonts w:ascii="Times New Roman" w:hAnsi="Times New Roman" w:cs="Times New Roman"/>
          <w:sz w:val="24"/>
          <w:szCs w:val="24"/>
        </w:rPr>
        <w:t>ь подписания распоряжения Администрации</w:t>
      </w:r>
      <w:r w:rsidR="003C6E14" w:rsidRPr="00DC5FAA">
        <w:rPr>
          <w:rFonts w:ascii="Times New Roman" w:hAnsi="Times New Roman" w:cs="Times New Roman"/>
          <w:sz w:val="24"/>
          <w:szCs w:val="24"/>
        </w:rPr>
        <w:t xml:space="preserve"> Лежневского муниципального района </w:t>
      </w:r>
      <w:r w:rsidR="00811C4E" w:rsidRPr="00DC5FAA">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w:t>
      </w:r>
      <w:r w:rsidR="003C6E14" w:rsidRPr="00DC5FAA">
        <w:rPr>
          <w:rFonts w:ascii="Times New Roman" w:hAnsi="Times New Roman" w:cs="Times New Roman"/>
          <w:sz w:val="24"/>
          <w:szCs w:val="24"/>
        </w:rPr>
        <w:t xml:space="preserve">ласования ее проведения должностное лицо </w:t>
      </w:r>
      <w:r w:rsidR="007135F4" w:rsidRPr="00DC5FAA">
        <w:rPr>
          <w:rFonts w:ascii="Times New Roman" w:hAnsi="Times New Roman" w:cs="Times New Roman"/>
          <w:sz w:val="24"/>
          <w:szCs w:val="24"/>
        </w:rPr>
        <w:t xml:space="preserve">отдела муниципального контроля </w:t>
      </w:r>
      <w:r w:rsidR="003C6E14" w:rsidRPr="00DC5FAA">
        <w:rPr>
          <w:rFonts w:ascii="Times New Roman" w:hAnsi="Times New Roman" w:cs="Times New Roman"/>
          <w:sz w:val="24"/>
          <w:szCs w:val="24"/>
        </w:rPr>
        <w:t>уполномоченное на проведение проверки представляе</w:t>
      </w:r>
      <w:r w:rsidR="00811C4E" w:rsidRPr="00DC5FAA">
        <w:rPr>
          <w:rFonts w:ascii="Times New Roman" w:hAnsi="Times New Roman" w:cs="Times New Roman"/>
          <w:sz w:val="24"/>
          <w:szCs w:val="24"/>
        </w:rPr>
        <w:t xml:space="preserve">т </w:t>
      </w:r>
      <w:r w:rsidR="003C6E14" w:rsidRPr="00DC5FAA">
        <w:rPr>
          <w:rFonts w:ascii="Times New Roman" w:hAnsi="Times New Roman" w:cs="Times New Roman"/>
          <w:sz w:val="24"/>
          <w:szCs w:val="24"/>
        </w:rPr>
        <w:t>либо направляе</w:t>
      </w:r>
      <w:r w:rsidR="00811C4E" w:rsidRPr="00DC5FAA">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sidRPr="00DC5FAA">
        <w:rPr>
          <w:rFonts w:ascii="Times New Roman" w:hAnsi="Times New Roman" w:cs="Times New Roman"/>
          <w:sz w:val="24"/>
          <w:szCs w:val="24"/>
        </w:rPr>
        <w:t>у заявлению прила</w:t>
      </w:r>
      <w:r w:rsidR="00A12BB3" w:rsidRPr="00DC5FAA">
        <w:rPr>
          <w:rFonts w:ascii="Times New Roman" w:hAnsi="Times New Roman" w:cs="Times New Roman"/>
          <w:sz w:val="24"/>
          <w:szCs w:val="24"/>
        </w:rPr>
        <w:t>гаются копия распоряжения Администрации</w:t>
      </w:r>
      <w:r w:rsidR="003C6E14" w:rsidRPr="00DC5FAA">
        <w:rPr>
          <w:rFonts w:ascii="Times New Roman" w:hAnsi="Times New Roman" w:cs="Times New Roman"/>
          <w:sz w:val="24"/>
          <w:szCs w:val="24"/>
        </w:rPr>
        <w:t xml:space="preserve"> Лежневского муниципального района</w:t>
      </w:r>
      <w:r w:rsidR="00811C4E" w:rsidRPr="00DC5FAA">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2.4.8</w:t>
      </w:r>
      <w:r w:rsidR="00811C4E" w:rsidRPr="00DC5FAA">
        <w:rPr>
          <w:rFonts w:ascii="Times New Roman" w:hAnsi="Times New Roman" w:cs="Times New Roman"/>
          <w:sz w:val="24"/>
          <w:szCs w:val="24"/>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11C4E" w:rsidRPr="00DC5FAA"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2.4.9</w:t>
      </w:r>
      <w:r w:rsidR="00811C4E" w:rsidRPr="00DC5FAA">
        <w:rPr>
          <w:rFonts w:ascii="Times New Roman" w:hAnsi="Times New Roman" w:cs="Times New Roman"/>
          <w:sz w:val="24"/>
          <w:szCs w:val="24"/>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w:t>
      </w:r>
      <w:r w:rsidR="00811C4E" w:rsidRPr="00DC5FAA">
        <w:rPr>
          <w:rFonts w:ascii="Times New Roman" w:hAnsi="Times New Roman" w:cs="Times New Roman"/>
          <w:sz w:val="24"/>
          <w:szCs w:val="24"/>
        </w:rPr>
        <w:lastRenderedPageBreak/>
        <w:t>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11C4E" w:rsidRPr="00DC5FAA"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2.4.10</w:t>
      </w:r>
      <w:r w:rsidR="00811C4E" w:rsidRPr="00DC5FAA">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sidRPr="00DC5FAA">
        <w:rPr>
          <w:rFonts w:ascii="Times New Roman" w:hAnsi="Times New Roman" w:cs="Times New Roman"/>
          <w:sz w:val="24"/>
          <w:szCs w:val="24"/>
        </w:rPr>
        <w:t>неотложных мер должностное лицо отдела муниципального контроля</w:t>
      </w:r>
      <w:r w:rsidR="00A12BB3" w:rsidRPr="00DC5FAA">
        <w:rPr>
          <w:rFonts w:ascii="Times New Roman" w:hAnsi="Times New Roman" w:cs="Times New Roman"/>
          <w:sz w:val="24"/>
          <w:szCs w:val="24"/>
        </w:rPr>
        <w:t xml:space="preserve"> </w:t>
      </w:r>
      <w:r w:rsidR="00680CF1" w:rsidRPr="00DC5FAA">
        <w:rPr>
          <w:rFonts w:ascii="Times New Roman" w:hAnsi="Times New Roman" w:cs="Times New Roman"/>
          <w:sz w:val="24"/>
          <w:szCs w:val="24"/>
        </w:rPr>
        <w:t>уполномоченное на проведение пров</w:t>
      </w:r>
      <w:r w:rsidR="00A12BB3" w:rsidRPr="00DC5FAA">
        <w:rPr>
          <w:rFonts w:ascii="Times New Roman" w:hAnsi="Times New Roman" w:cs="Times New Roman"/>
          <w:sz w:val="24"/>
          <w:szCs w:val="24"/>
        </w:rPr>
        <w:t>е</w:t>
      </w:r>
      <w:r w:rsidR="00680CF1" w:rsidRPr="00DC5FAA">
        <w:rPr>
          <w:rFonts w:ascii="Times New Roman" w:hAnsi="Times New Roman" w:cs="Times New Roman"/>
          <w:sz w:val="24"/>
          <w:szCs w:val="24"/>
        </w:rPr>
        <w:t>рки</w:t>
      </w:r>
      <w:r w:rsidR="00811C4E" w:rsidRPr="00DC5FAA">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sidRPr="00DC5FAA">
        <w:rPr>
          <w:rFonts w:ascii="Times New Roman" w:hAnsi="Times New Roman" w:cs="Times New Roman"/>
          <w:sz w:val="24"/>
          <w:szCs w:val="24"/>
        </w:rPr>
        <w:t xml:space="preserve">соответствующих </w:t>
      </w:r>
      <w:r w:rsidR="00811C4E" w:rsidRPr="00DC5FAA">
        <w:rPr>
          <w:rFonts w:ascii="Times New Roman" w:hAnsi="Times New Roman" w:cs="Times New Roman"/>
          <w:sz w:val="24"/>
          <w:szCs w:val="24"/>
        </w:rPr>
        <w:t>документов</w:t>
      </w:r>
      <w:r w:rsidR="00680CF1" w:rsidRPr="00DC5FAA">
        <w:rPr>
          <w:rFonts w:ascii="Times New Roman" w:hAnsi="Times New Roman" w:cs="Times New Roman"/>
          <w:sz w:val="24"/>
          <w:szCs w:val="24"/>
        </w:rPr>
        <w:t>, в  прокуратуру</w:t>
      </w:r>
      <w:r w:rsidR="00811C4E" w:rsidRPr="00DC5FAA">
        <w:rPr>
          <w:rFonts w:ascii="Times New Roman" w:hAnsi="Times New Roman" w:cs="Times New Roman"/>
          <w:sz w:val="24"/>
          <w:szCs w:val="24"/>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DC5FAA"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2.4.11</w:t>
      </w:r>
      <w:r w:rsidR="00811C4E" w:rsidRPr="00DC5FA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DC5FAA">
        <w:rPr>
          <w:rFonts w:ascii="Times New Roman" w:hAnsi="Times New Roman" w:cs="Times New Roman"/>
          <w:sz w:val="24"/>
          <w:szCs w:val="24"/>
        </w:rPr>
        <w:t xml:space="preserve">части 2 подпункта 2.4.1. пункта 2.4 раздела 2 </w:t>
      </w:r>
      <w:r w:rsidR="00A12BB3" w:rsidRPr="00DC5FAA">
        <w:rPr>
          <w:rFonts w:ascii="Times New Roman" w:hAnsi="Times New Roman" w:cs="Times New Roman"/>
          <w:sz w:val="24"/>
          <w:szCs w:val="24"/>
        </w:rPr>
        <w:t>настоящего Административного регламента</w:t>
      </w:r>
      <w:r w:rsidR="00811C4E" w:rsidRPr="00DC5FAA">
        <w:rPr>
          <w:rFonts w:ascii="Times New Roman" w:hAnsi="Times New Roman" w:cs="Times New Roman"/>
          <w:sz w:val="24"/>
          <w:szCs w:val="24"/>
        </w:rPr>
        <w:t>, юридическое лицо, индивидуальный предприни</w:t>
      </w:r>
      <w:r w:rsidR="00680CF1" w:rsidRPr="00DC5FAA">
        <w:rPr>
          <w:rFonts w:ascii="Times New Roman" w:hAnsi="Times New Roman" w:cs="Times New Roman"/>
          <w:sz w:val="24"/>
          <w:szCs w:val="24"/>
        </w:rPr>
        <w:t xml:space="preserve">матель уведомляются должностным лицом </w:t>
      </w:r>
      <w:r w:rsidR="00A12BB3" w:rsidRPr="00DC5FAA">
        <w:rPr>
          <w:rFonts w:ascii="Times New Roman" w:hAnsi="Times New Roman" w:cs="Times New Roman"/>
          <w:sz w:val="24"/>
          <w:szCs w:val="24"/>
        </w:rPr>
        <w:t xml:space="preserve">Администрации </w:t>
      </w:r>
      <w:r w:rsidR="00680CF1" w:rsidRPr="00DC5FAA">
        <w:rPr>
          <w:rFonts w:ascii="Times New Roman" w:hAnsi="Times New Roman" w:cs="Times New Roman"/>
          <w:sz w:val="24"/>
          <w:szCs w:val="24"/>
        </w:rPr>
        <w:t>уполномоченным на проведение проверки</w:t>
      </w:r>
      <w:r w:rsidR="00811C4E" w:rsidRPr="00DC5FAA">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811C4E" w:rsidRPr="00DC5FAA"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2.4.12</w:t>
      </w:r>
      <w:r w:rsidR="00811C4E" w:rsidRPr="00DC5FAA">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Pr="00DC5FAA" w:rsidRDefault="007135F4" w:rsidP="00680CF1">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2.4.13</w:t>
      </w:r>
      <w:r w:rsidR="00811C4E" w:rsidRPr="00DC5FAA">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sidRPr="00DC5FAA">
        <w:rPr>
          <w:rFonts w:ascii="Times New Roman" w:hAnsi="Times New Roman" w:cs="Times New Roman"/>
          <w:sz w:val="24"/>
          <w:szCs w:val="24"/>
        </w:rPr>
        <w:t xml:space="preserve">е выданного уполномоченным должностным лицом </w:t>
      </w:r>
      <w:r w:rsidR="00811C4E" w:rsidRPr="00DC5FAA">
        <w:rPr>
          <w:rFonts w:ascii="Times New Roman" w:hAnsi="Times New Roman" w:cs="Times New Roman"/>
          <w:sz w:val="24"/>
          <w:szCs w:val="24"/>
        </w:rPr>
        <w:t>предписания.</w:t>
      </w:r>
    </w:p>
    <w:p w:rsidR="00811C4E" w:rsidRPr="00DC5FAA"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2.4.14</w:t>
      </w:r>
      <w:r w:rsidR="004635A8" w:rsidRPr="00DC5FAA">
        <w:rPr>
          <w:rFonts w:ascii="Times New Roman" w:hAnsi="Times New Roman" w:cs="Times New Roman"/>
          <w:sz w:val="24"/>
          <w:szCs w:val="24"/>
        </w:rPr>
        <w:t>. Результатом административной процедуры является составление д</w:t>
      </w:r>
      <w:r w:rsidR="00570113" w:rsidRPr="00DC5FAA">
        <w:rPr>
          <w:rFonts w:ascii="Times New Roman" w:hAnsi="Times New Roman" w:cs="Times New Roman"/>
          <w:sz w:val="24"/>
          <w:szCs w:val="24"/>
        </w:rPr>
        <w:t>олжностными лицами отдела муниципального контроля уполномоченными на проведение проверки</w:t>
      </w:r>
      <w:r w:rsidR="004635A8" w:rsidRPr="00DC5FAA">
        <w:rPr>
          <w:rFonts w:ascii="Times New Roman" w:hAnsi="Times New Roman" w:cs="Times New Roman"/>
          <w:sz w:val="24"/>
          <w:szCs w:val="24"/>
        </w:rPr>
        <w:t xml:space="preserve">  Акта проверки. </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bookmarkStart w:id="13" w:name="P146"/>
      <w:bookmarkEnd w:id="13"/>
      <w:r w:rsidRPr="00DC5FAA">
        <w:rPr>
          <w:rFonts w:ascii="Times New Roman" w:hAnsi="Times New Roman" w:cs="Times New Roman"/>
          <w:sz w:val="24"/>
          <w:szCs w:val="24"/>
        </w:rPr>
        <w:t>2.5</w:t>
      </w:r>
      <w:r w:rsidR="00680CF1" w:rsidRPr="00DC5FAA">
        <w:rPr>
          <w:rFonts w:ascii="Times New Roman" w:hAnsi="Times New Roman" w:cs="Times New Roman"/>
          <w:sz w:val="24"/>
          <w:szCs w:val="24"/>
        </w:rPr>
        <w:t>. Документарная проверка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2.5</w:t>
      </w:r>
      <w:r w:rsidR="00556A9C" w:rsidRPr="00DC5FAA">
        <w:rPr>
          <w:rFonts w:ascii="Times New Roman" w:hAnsi="Times New Roman" w:cs="Times New Roman"/>
          <w:sz w:val="24"/>
          <w:szCs w:val="24"/>
        </w:rPr>
        <w:t>.1. Юридическим фактом, являющимся основанием для начала проведения документарной проверки (плановой, внеплановой),</w:t>
      </w:r>
      <w:r w:rsidR="004635A8" w:rsidRPr="00DC5FAA">
        <w:rPr>
          <w:rFonts w:ascii="Times New Roman" w:hAnsi="Times New Roman" w:cs="Times New Roman"/>
          <w:sz w:val="24"/>
          <w:szCs w:val="24"/>
        </w:rPr>
        <w:t xml:space="preserve"> является получение должностным лицом, уполномоченным на  проведение проверки, распоряжения</w:t>
      </w:r>
      <w:r w:rsidR="00556A9C" w:rsidRPr="00DC5FAA">
        <w:rPr>
          <w:rFonts w:ascii="Times New Roman" w:hAnsi="Times New Roman" w:cs="Times New Roman"/>
          <w:sz w:val="24"/>
          <w:szCs w:val="24"/>
        </w:rPr>
        <w:t xml:space="preserve"> </w:t>
      </w:r>
      <w:r w:rsidR="004635A8" w:rsidRPr="00DC5FAA">
        <w:rPr>
          <w:rFonts w:ascii="Times New Roman" w:hAnsi="Times New Roman" w:cs="Times New Roman"/>
          <w:sz w:val="24"/>
          <w:szCs w:val="24"/>
        </w:rPr>
        <w:t xml:space="preserve">Администрации Лежневского муниципального района </w:t>
      </w:r>
      <w:r w:rsidR="00556A9C" w:rsidRPr="00DC5FAA">
        <w:rPr>
          <w:rFonts w:ascii="Times New Roman" w:hAnsi="Times New Roman" w:cs="Times New Roman"/>
          <w:sz w:val="24"/>
          <w:szCs w:val="24"/>
        </w:rPr>
        <w:t>о проведении докумен</w:t>
      </w:r>
      <w:r w:rsidR="004635A8" w:rsidRPr="00DC5FAA">
        <w:rPr>
          <w:rFonts w:ascii="Times New Roman" w:hAnsi="Times New Roman" w:cs="Times New Roman"/>
          <w:sz w:val="24"/>
          <w:szCs w:val="24"/>
        </w:rPr>
        <w:t>тарной проверки</w:t>
      </w:r>
      <w:r w:rsidR="00556A9C" w:rsidRPr="00DC5FAA">
        <w:rPr>
          <w:rFonts w:ascii="Times New Roman" w:hAnsi="Times New Roman" w:cs="Times New Roman"/>
          <w:sz w:val="24"/>
          <w:szCs w:val="24"/>
        </w:rPr>
        <w:t>.</w:t>
      </w:r>
    </w:p>
    <w:p w:rsidR="007135F4" w:rsidRPr="00DC5FAA" w:rsidRDefault="007135F4"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2.5</w:t>
      </w:r>
      <w:r w:rsidR="007135F4" w:rsidRPr="00DC5FAA">
        <w:rPr>
          <w:rFonts w:ascii="Times New Roman" w:hAnsi="Times New Roman" w:cs="Times New Roman"/>
          <w:sz w:val="24"/>
          <w:szCs w:val="24"/>
        </w:rPr>
        <w:t>.3</w:t>
      </w:r>
      <w:r w:rsidR="00556A9C" w:rsidRPr="00DC5FAA">
        <w:rPr>
          <w:rFonts w:ascii="Times New Roman" w:hAnsi="Times New Roman" w:cs="Times New Roman"/>
          <w:sz w:val="24"/>
          <w:szCs w:val="24"/>
        </w:rPr>
        <w:t xml:space="preserve">.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556A9C" w:rsidRPr="00DC5FAA">
        <w:rPr>
          <w:rFonts w:ascii="Times New Roman" w:hAnsi="Times New Roman" w:cs="Times New Roman"/>
          <w:sz w:val="24"/>
          <w:szCs w:val="24"/>
        </w:rPr>
        <w:lastRenderedPageBreak/>
        <w:t>муниципальными правовыми актами, исполнением предписаний органов муниципального контроля.</w:t>
      </w:r>
    </w:p>
    <w:p w:rsidR="004635A8" w:rsidRPr="00DC5FAA" w:rsidRDefault="004635A8"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7135F4" w:rsidRPr="00DC5FAA">
        <w:rPr>
          <w:rFonts w:ascii="Times New Roman" w:hAnsi="Times New Roman" w:cs="Times New Roman"/>
          <w:sz w:val="24"/>
          <w:szCs w:val="24"/>
        </w:rPr>
        <w:t>5.4</w:t>
      </w:r>
      <w:r w:rsidR="00EC1A16" w:rsidRPr="00DC5FAA">
        <w:rPr>
          <w:rFonts w:ascii="Times New Roman" w:hAnsi="Times New Roman" w:cs="Times New Roman"/>
          <w:sz w:val="24"/>
          <w:szCs w:val="24"/>
        </w:rPr>
        <w:t>.</w:t>
      </w:r>
      <w:r w:rsidRPr="00DC5FAA">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r w:rsidR="000374CE" w:rsidRPr="00DC5FAA">
        <w:rPr>
          <w:rFonts w:ascii="Times New Roman" w:hAnsi="Times New Roman" w:cs="Times New Roman"/>
          <w:sz w:val="24"/>
          <w:szCs w:val="24"/>
        </w:rPr>
        <w:t xml:space="preserve">пунктом 2.2 раздела 2 </w:t>
      </w:r>
      <w:r w:rsidRPr="00DC5FAA">
        <w:rPr>
          <w:rFonts w:ascii="Times New Roman" w:hAnsi="Times New Roman" w:cs="Times New Roman"/>
          <w:sz w:val="24"/>
          <w:szCs w:val="24"/>
        </w:rPr>
        <w:t>настоящего Административного регламента, и проводится по месту нахож</w:t>
      </w:r>
      <w:r w:rsidR="00AF5234" w:rsidRPr="00DC5FAA">
        <w:rPr>
          <w:rFonts w:ascii="Times New Roman" w:hAnsi="Times New Roman" w:cs="Times New Roman"/>
          <w:sz w:val="24"/>
          <w:szCs w:val="24"/>
        </w:rPr>
        <w:t>дения отдела</w:t>
      </w:r>
      <w:r w:rsidRPr="00DC5FAA">
        <w:rPr>
          <w:rFonts w:ascii="Times New Roman" w:hAnsi="Times New Roman" w:cs="Times New Roman"/>
          <w:sz w:val="24"/>
          <w:szCs w:val="24"/>
        </w:rPr>
        <w:t xml:space="preserve"> муниципального контроля</w:t>
      </w:r>
      <w:r w:rsidR="00AF5234" w:rsidRPr="00DC5FAA">
        <w:rPr>
          <w:rFonts w:ascii="Times New Roman" w:hAnsi="Times New Roman" w:cs="Times New Roman"/>
          <w:sz w:val="24"/>
          <w:szCs w:val="24"/>
        </w:rPr>
        <w:t xml:space="preserve"> и информатизации Администрации Лежневского муниципального района</w:t>
      </w:r>
      <w:r w:rsidRPr="00DC5FAA">
        <w:rPr>
          <w:rFonts w:ascii="Times New Roman" w:hAnsi="Times New Roman" w:cs="Times New Roman"/>
          <w:sz w:val="24"/>
          <w:szCs w:val="24"/>
        </w:rPr>
        <w:t>.</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2.5.5</w:t>
      </w:r>
      <w:r w:rsidR="004635A8" w:rsidRPr="00DC5FAA">
        <w:rPr>
          <w:rFonts w:ascii="Times New Roman" w:hAnsi="Times New Roman" w:cs="Times New Roman"/>
          <w:sz w:val="24"/>
          <w:szCs w:val="24"/>
        </w:rPr>
        <w:t>. В процессе проведения документарной проверки д</w:t>
      </w:r>
      <w:r w:rsidR="000374CE" w:rsidRPr="00DC5FAA">
        <w:rPr>
          <w:rFonts w:ascii="Times New Roman" w:hAnsi="Times New Roman" w:cs="Times New Roman"/>
          <w:sz w:val="24"/>
          <w:szCs w:val="24"/>
        </w:rPr>
        <w:t xml:space="preserve">олжностными лицами отдела муниципального контроля </w:t>
      </w:r>
      <w:r w:rsidR="004635A8" w:rsidRPr="00DC5FAA">
        <w:rPr>
          <w:rFonts w:ascii="Times New Roman" w:hAnsi="Times New Roman" w:cs="Times New Roman"/>
          <w:sz w:val="24"/>
          <w:szCs w:val="24"/>
        </w:rPr>
        <w:t xml:space="preserve"> уполномоченными на проведение проверки в первую очередь рассматриваются документы юридического лица, индивидуального предпринимателя, име</w:t>
      </w:r>
      <w:r w:rsidR="00842330" w:rsidRPr="00DC5FAA">
        <w:rPr>
          <w:rFonts w:ascii="Times New Roman" w:hAnsi="Times New Roman" w:cs="Times New Roman"/>
          <w:sz w:val="24"/>
          <w:szCs w:val="24"/>
        </w:rPr>
        <w:t xml:space="preserve">ющиеся в распоряжении </w:t>
      </w:r>
      <w:r w:rsidR="00AF5234" w:rsidRPr="00DC5FAA">
        <w:rPr>
          <w:rFonts w:ascii="Times New Roman" w:hAnsi="Times New Roman" w:cs="Times New Roman"/>
          <w:sz w:val="24"/>
          <w:szCs w:val="24"/>
        </w:rPr>
        <w:t>отдела муниципального контроля</w:t>
      </w:r>
      <w:r w:rsidR="004635A8" w:rsidRPr="00DC5FAA">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2.5.6</w:t>
      </w:r>
      <w:r w:rsidR="004635A8" w:rsidRPr="00DC5FAA">
        <w:rPr>
          <w:rFonts w:ascii="Times New Roman" w:hAnsi="Times New Roman" w:cs="Times New Roman"/>
          <w:sz w:val="24"/>
          <w:szCs w:val="24"/>
        </w:rPr>
        <w:t>. В случае, если достоверность сведений, содержащихся в документах, име</w:t>
      </w:r>
      <w:r w:rsidR="00842330" w:rsidRPr="00DC5FAA">
        <w:rPr>
          <w:rFonts w:ascii="Times New Roman" w:hAnsi="Times New Roman" w:cs="Times New Roman"/>
          <w:sz w:val="24"/>
          <w:szCs w:val="24"/>
        </w:rPr>
        <w:t xml:space="preserve">ющихся в распоряжении </w:t>
      </w:r>
      <w:r w:rsidR="00AF5234" w:rsidRPr="00DC5FAA">
        <w:rPr>
          <w:rFonts w:ascii="Times New Roman" w:hAnsi="Times New Roman" w:cs="Times New Roman"/>
          <w:sz w:val="24"/>
          <w:szCs w:val="24"/>
        </w:rPr>
        <w:t>отдела муниципального контроля</w:t>
      </w:r>
      <w:r w:rsidR="004635A8" w:rsidRPr="00DC5FAA">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sidRPr="00DC5FAA">
        <w:rPr>
          <w:rFonts w:ascii="Times New Roman" w:hAnsi="Times New Roman" w:cs="Times New Roman"/>
          <w:sz w:val="24"/>
          <w:szCs w:val="24"/>
        </w:rPr>
        <w:t xml:space="preserve">ьными правовыми актами, </w:t>
      </w:r>
      <w:r w:rsidR="000374CE" w:rsidRPr="00DC5FAA">
        <w:rPr>
          <w:rFonts w:ascii="Times New Roman" w:hAnsi="Times New Roman" w:cs="Times New Roman"/>
          <w:sz w:val="24"/>
          <w:szCs w:val="24"/>
        </w:rPr>
        <w:t>отдел муниципального контроля</w:t>
      </w:r>
      <w:r w:rsidR="00842330" w:rsidRPr="00DC5FAA">
        <w:rPr>
          <w:rFonts w:ascii="Times New Roman" w:hAnsi="Times New Roman" w:cs="Times New Roman"/>
          <w:sz w:val="24"/>
          <w:szCs w:val="24"/>
        </w:rPr>
        <w:t xml:space="preserve"> направляе</w:t>
      </w:r>
      <w:r w:rsidR="004635A8" w:rsidRPr="00DC5FAA">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sidRPr="00DC5FAA">
        <w:rPr>
          <w:rFonts w:ascii="Times New Roman" w:hAnsi="Times New Roman" w:cs="Times New Roman"/>
          <w:sz w:val="24"/>
          <w:szCs w:val="24"/>
        </w:rPr>
        <w:t>ечатью копия распоряжения Администрации</w:t>
      </w:r>
      <w:r w:rsidR="000374CE" w:rsidRPr="00DC5FAA">
        <w:rPr>
          <w:rFonts w:ascii="Times New Roman" w:hAnsi="Times New Roman" w:cs="Times New Roman"/>
          <w:sz w:val="24"/>
          <w:szCs w:val="24"/>
        </w:rPr>
        <w:t xml:space="preserve"> Лежневского муниципального района</w:t>
      </w:r>
      <w:r w:rsidR="00842330" w:rsidRPr="00DC5FAA">
        <w:rPr>
          <w:rFonts w:ascii="Times New Roman" w:hAnsi="Times New Roman" w:cs="Times New Roman"/>
          <w:sz w:val="24"/>
          <w:szCs w:val="24"/>
        </w:rPr>
        <w:t xml:space="preserve"> </w:t>
      </w:r>
      <w:r w:rsidR="004635A8" w:rsidRPr="00DC5FAA">
        <w:rPr>
          <w:rFonts w:ascii="Times New Roman" w:hAnsi="Times New Roman" w:cs="Times New Roman"/>
          <w:sz w:val="24"/>
          <w:szCs w:val="24"/>
        </w:rPr>
        <w:t>о проведении документарной проверки.</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2.5.7</w:t>
      </w:r>
      <w:r w:rsidR="004635A8" w:rsidRPr="00DC5FAA">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w:t>
      </w:r>
      <w:r w:rsidR="00842330" w:rsidRPr="00DC5FAA">
        <w:rPr>
          <w:rFonts w:ascii="Times New Roman" w:hAnsi="Times New Roman" w:cs="Times New Roman"/>
          <w:sz w:val="24"/>
          <w:szCs w:val="24"/>
        </w:rPr>
        <w:t xml:space="preserve">ель обязаны направить в </w:t>
      </w:r>
      <w:r w:rsidR="00AF5234" w:rsidRPr="00DC5FAA">
        <w:rPr>
          <w:rFonts w:ascii="Times New Roman" w:hAnsi="Times New Roman" w:cs="Times New Roman"/>
          <w:sz w:val="24"/>
          <w:szCs w:val="24"/>
        </w:rPr>
        <w:t>отдел муниципального контроля</w:t>
      </w:r>
      <w:r w:rsidR="00842330" w:rsidRPr="00DC5FAA">
        <w:rPr>
          <w:rFonts w:ascii="Times New Roman" w:hAnsi="Times New Roman" w:cs="Times New Roman"/>
          <w:sz w:val="24"/>
          <w:szCs w:val="24"/>
        </w:rPr>
        <w:t xml:space="preserve"> </w:t>
      </w:r>
      <w:r w:rsidR="004635A8" w:rsidRPr="00DC5FAA">
        <w:rPr>
          <w:rFonts w:ascii="Times New Roman" w:hAnsi="Times New Roman" w:cs="Times New Roman"/>
          <w:sz w:val="24"/>
          <w:szCs w:val="24"/>
        </w:rPr>
        <w:t xml:space="preserve"> указанные в запросе документы.</w:t>
      </w:r>
    </w:p>
    <w:p w:rsidR="004635A8" w:rsidRPr="00DC5FAA"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2.5.8</w:t>
      </w:r>
      <w:r w:rsidR="004635A8" w:rsidRPr="00DC5FAA">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5234" w:rsidRPr="00DC5FAA"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bookmarkStart w:id="14" w:name="Par0"/>
      <w:bookmarkEnd w:id="14"/>
      <w:r w:rsidRPr="00DC5FAA">
        <w:rPr>
          <w:rFonts w:ascii="Times New Roman" w:hAnsi="Times New Roman" w:cs="Times New Roman"/>
          <w:sz w:val="24"/>
          <w:szCs w:val="24"/>
        </w:rPr>
        <w:t>2.5.9</w:t>
      </w:r>
      <w:r w:rsidR="00AF5234" w:rsidRPr="00DC5FAA">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DC5FAA"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2.5.10</w:t>
      </w:r>
      <w:r w:rsidR="00AF5234" w:rsidRPr="00DC5FAA">
        <w:rPr>
          <w:rFonts w:ascii="Times New Roman" w:hAnsi="Times New Roman" w:cs="Times New Roman"/>
          <w:sz w:val="24"/>
          <w:szCs w:val="24"/>
        </w:rPr>
        <w:t xml:space="preserve">. Юридическое лицо, индивидуальный предприниматель, представляющие в отдел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DC5FAA">
        <w:rPr>
          <w:rFonts w:ascii="Times New Roman" w:hAnsi="Times New Roman" w:cs="Times New Roman"/>
          <w:sz w:val="24"/>
          <w:szCs w:val="24"/>
        </w:rPr>
        <w:t>подпункте 2.5.9</w:t>
      </w:r>
      <w:r w:rsidR="000374CE" w:rsidRPr="00DC5FAA">
        <w:rPr>
          <w:rFonts w:ascii="Times New Roman" w:hAnsi="Times New Roman" w:cs="Times New Roman"/>
          <w:sz w:val="24"/>
          <w:szCs w:val="24"/>
        </w:rPr>
        <w:t xml:space="preserve"> пункта 2.5. раздела 2 </w:t>
      </w:r>
      <w:r w:rsidR="00AF5234" w:rsidRPr="00DC5FAA">
        <w:rPr>
          <w:rFonts w:ascii="Times New Roman" w:hAnsi="Times New Roman" w:cs="Times New Roman"/>
          <w:sz w:val="24"/>
          <w:szCs w:val="24"/>
        </w:rPr>
        <w:t>настоящего  Административного регламента сведений, вправе представить дополнительно в отдел муниципального контроля документы, подтверждающие достоверность ранее представленных документов.</w:t>
      </w:r>
    </w:p>
    <w:p w:rsidR="00AF5234" w:rsidRPr="00DC5FAA"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2.5.11</w:t>
      </w:r>
      <w:r w:rsidR="00AF5234" w:rsidRPr="00DC5FAA">
        <w:rPr>
          <w:rFonts w:ascii="Times New Roman" w:hAnsi="Times New Roman" w:cs="Times New Roman"/>
          <w:sz w:val="24"/>
          <w:szCs w:val="24"/>
        </w:rPr>
        <w:t>. Должностное лицо</w:t>
      </w:r>
      <w:r w:rsidR="000374CE" w:rsidRPr="00DC5FAA">
        <w:rPr>
          <w:rFonts w:ascii="Times New Roman" w:hAnsi="Times New Roman" w:cs="Times New Roman"/>
          <w:sz w:val="24"/>
          <w:szCs w:val="24"/>
        </w:rPr>
        <w:t xml:space="preserve"> отдела муниципального контроля уполномоченное на проведение проверки</w:t>
      </w:r>
      <w:r w:rsidR="00AF5234" w:rsidRPr="00DC5FAA">
        <w:rPr>
          <w:rFonts w:ascii="Times New Roman" w:hAnsi="Times New Roman" w:cs="Times New Roman"/>
          <w:sz w:val="24"/>
          <w:szCs w:val="24"/>
        </w:rP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00AF5234" w:rsidRPr="00DC5FAA">
        <w:rPr>
          <w:rFonts w:ascii="Times New Roman" w:hAnsi="Times New Roman" w:cs="Times New Roman"/>
          <w:sz w:val="24"/>
          <w:szCs w:val="24"/>
        </w:rPr>
        <w:lastRenderedPageBreak/>
        <w:t>пояснений и документов либо при отсут</w:t>
      </w:r>
      <w:r w:rsidR="00C352D2" w:rsidRPr="00DC5FAA">
        <w:rPr>
          <w:rFonts w:ascii="Times New Roman" w:hAnsi="Times New Roman" w:cs="Times New Roman"/>
          <w:sz w:val="24"/>
          <w:szCs w:val="24"/>
        </w:rPr>
        <w:t>ствии пояснений отдел</w:t>
      </w:r>
      <w:r w:rsidR="00AF5234" w:rsidRPr="00DC5FAA">
        <w:rPr>
          <w:rFonts w:ascii="Times New Roman" w:hAnsi="Times New Roman" w:cs="Times New Roman"/>
          <w:sz w:val="24"/>
          <w:szCs w:val="24"/>
        </w:rPr>
        <w:t xml:space="preserve"> </w:t>
      </w:r>
      <w:r w:rsidR="00C352D2" w:rsidRPr="00DC5FAA">
        <w:rPr>
          <w:rFonts w:ascii="Times New Roman" w:hAnsi="Times New Roman" w:cs="Times New Roman"/>
          <w:sz w:val="24"/>
          <w:szCs w:val="24"/>
        </w:rPr>
        <w:t>муниципального контроля установи</w:t>
      </w:r>
      <w:r w:rsidR="00AF5234" w:rsidRPr="00DC5FAA">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w:t>
      </w:r>
      <w:r w:rsidR="00C352D2" w:rsidRPr="00DC5FAA">
        <w:rPr>
          <w:rFonts w:ascii="Times New Roman" w:hAnsi="Times New Roman" w:cs="Times New Roman"/>
          <w:sz w:val="24"/>
          <w:szCs w:val="24"/>
        </w:rPr>
        <w:t xml:space="preserve">жностные лица отдела </w:t>
      </w:r>
      <w:r w:rsidR="00AF5234" w:rsidRPr="00DC5FAA">
        <w:rPr>
          <w:rFonts w:ascii="Times New Roman" w:hAnsi="Times New Roman" w:cs="Times New Roman"/>
          <w:sz w:val="24"/>
          <w:szCs w:val="24"/>
        </w:rPr>
        <w:t xml:space="preserve"> муниципального контроля вправе провести выездную проверку.</w:t>
      </w:r>
    </w:p>
    <w:p w:rsidR="004635A8" w:rsidRPr="00DC5FAA" w:rsidRDefault="007135F4" w:rsidP="00C352D2">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2.5.12</w:t>
      </w:r>
      <w:r w:rsidR="00AF5234" w:rsidRPr="00DC5FAA">
        <w:rPr>
          <w:rFonts w:ascii="Times New Roman" w:hAnsi="Times New Roman" w:cs="Times New Roman"/>
          <w:sz w:val="24"/>
          <w:szCs w:val="24"/>
        </w:rPr>
        <w:t>. При проведении докумен</w:t>
      </w:r>
      <w:r w:rsidR="00C352D2" w:rsidRPr="00DC5FAA">
        <w:rPr>
          <w:rFonts w:ascii="Times New Roman" w:hAnsi="Times New Roman" w:cs="Times New Roman"/>
          <w:sz w:val="24"/>
          <w:szCs w:val="24"/>
        </w:rPr>
        <w:t>тарной проверки должностные лица Администрации уполномоченные на проведение проверки</w:t>
      </w:r>
      <w:r w:rsidR="00AF5234" w:rsidRPr="00DC5FAA">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sidRPr="00DC5FAA">
        <w:rPr>
          <w:rFonts w:ascii="Times New Roman" w:hAnsi="Times New Roman" w:cs="Times New Roman"/>
          <w:sz w:val="24"/>
          <w:szCs w:val="24"/>
        </w:rPr>
        <w:t xml:space="preserve">е могут быть получены отделом </w:t>
      </w:r>
      <w:r w:rsidR="00AF5234" w:rsidRPr="00DC5FAA">
        <w:rPr>
          <w:rFonts w:ascii="Times New Roman" w:hAnsi="Times New Roman" w:cs="Times New Roman"/>
          <w:sz w:val="24"/>
          <w:szCs w:val="24"/>
        </w:rPr>
        <w:t>муниципального контроля</w:t>
      </w:r>
      <w:r w:rsidR="00C352D2" w:rsidRPr="00DC5FAA">
        <w:rPr>
          <w:rFonts w:ascii="Times New Roman" w:hAnsi="Times New Roman" w:cs="Times New Roman"/>
          <w:sz w:val="24"/>
          <w:szCs w:val="24"/>
        </w:rPr>
        <w:t xml:space="preserve"> самостоятельно</w:t>
      </w:r>
      <w:r w:rsidR="00AF5234"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680CF1" w:rsidRPr="00DC5FAA">
        <w:rPr>
          <w:rFonts w:ascii="Times New Roman" w:hAnsi="Times New Roman" w:cs="Times New Roman"/>
          <w:sz w:val="24"/>
          <w:szCs w:val="24"/>
        </w:rPr>
        <w:t>. Выездная  проверка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556A9C" w:rsidRPr="00DC5FAA">
        <w:rPr>
          <w:rFonts w:ascii="Times New Roman" w:hAnsi="Times New Roman" w:cs="Times New Roman"/>
          <w:sz w:val="24"/>
          <w:szCs w:val="24"/>
        </w:rPr>
        <w:t>.1. Юридическим фактом, являющимся основанием для начала проведения выездной проверки, являе</w:t>
      </w:r>
      <w:r w:rsidR="00C352D2" w:rsidRPr="00DC5FAA">
        <w:rPr>
          <w:rFonts w:ascii="Times New Roman" w:hAnsi="Times New Roman" w:cs="Times New Roman"/>
          <w:sz w:val="24"/>
          <w:szCs w:val="24"/>
        </w:rPr>
        <w:t>тся получение</w:t>
      </w:r>
      <w:r w:rsidR="007135F4" w:rsidRPr="00DC5FAA">
        <w:rPr>
          <w:rFonts w:ascii="Times New Roman" w:hAnsi="Times New Roman" w:cs="Times New Roman"/>
          <w:sz w:val="24"/>
          <w:szCs w:val="24"/>
        </w:rPr>
        <w:t xml:space="preserve"> должностным лицом отдела муниципального контроля</w:t>
      </w:r>
      <w:r w:rsidR="00C352D2" w:rsidRPr="00DC5FAA">
        <w:rPr>
          <w:rFonts w:ascii="Times New Roman" w:hAnsi="Times New Roman" w:cs="Times New Roman"/>
          <w:sz w:val="24"/>
          <w:szCs w:val="24"/>
        </w:rPr>
        <w:t xml:space="preserve"> уполномоченным на проведение проверки, распоряжения Администрации</w:t>
      </w:r>
      <w:r w:rsidR="00556A9C" w:rsidRPr="00DC5FAA">
        <w:rPr>
          <w:rFonts w:ascii="Times New Roman" w:hAnsi="Times New Roman" w:cs="Times New Roman"/>
          <w:sz w:val="24"/>
          <w:szCs w:val="24"/>
        </w:rPr>
        <w:t xml:space="preserve"> о проведении плановой выез</w:t>
      </w:r>
      <w:r w:rsidR="00A3419A" w:rsidRPr="00DC5FAA">
        <w:rPr>
          <w:rFonts w:ascii="Times New Roman" w:hAnsi="Times New Roman" w:cs="Times New Roman"/>
          <w:sz w:val="24"/>
          <w:szCs w:val="24"/>
        </w:rPr>
        <w:t>дной проверки</w:t>
      </w:r>
      <w:r w:rsidR="00556A9C" w:rsidRPr="00DC5FAA">
        <w:rPr>
          <w:rFonts w:ascii="Times New Roman" w:hAnsi="Times New Roman" w:cs="Times New Roman"/>
          <w:sz w:val="24"/>
          <w:szCs w:val="24"/>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w:t>
      </w:r>
      <w:r w:rsidR="00A3419A" w:rsidRPr="00DC5FAA">
        <w:rPr>
          <w:rFonts w:ascii="Times New Roman" w:hAnsi="Times New Roman" w:cs="Times New Roman"/>
          <w:sz w:val="24"/>
          <w:szCs w:val="24"/>
        </w:rPr>
        <w:t>и, кроме случаев, если в распоряжении Администрации Лежневского муниципального района</w:t>
      </w:r>
      <w:r w:rsidR="00556A9C" w:rsidRPr="00DC5FAA">
        <w:rPr>
          <w:rFonts w:ascii="Times New Roman" w:hAnsi="Times New Roman" w:cs="Times New Roman"/>
          <w:sz w:val="24"/>
          <w:szCs w:val="24"/>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DC5FAA"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w:t>
      </w:r>
      <w:r w:rsidR="00EC1A16" w:rsidRPr="00DC5FAA">
        <w:rPr>
          <w:rFonts w:ascii="Times New Roman" w:hAnsi="Times New Roman" w:cs="Times New Roman"/>
          <w:sz w:val="24"/>
          <w:szCs w:val="24"/>
        </w:rPr>
        <w:t>.6</w:t>
      </w:r>
      <w:r w:rsidRPr="00DC5FAA">
        <w:rPr>
          <w:rFonts w:ascii="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A3419A" w:rsidRPr="00DC5FAA"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1) удостовериться в полноте и достоверности сведений, содержащихся в </w:t>
      </w:r>
      <w:hyperlink r:id="rId23" w:history="1">
        <w:r w:rsidRPr="00DC5FAA">
          <w:rPr>
            <w:rFonts w:ascii="Times New Roman" w:hAnsi="Times New Roman" w:cs="Times New Roman"/>
            <w:color w:val="0000FF"/>
            <w:sz w:val="24"/>
            <w:szCs w:val="24"/>
          </w:rPr>
          <w:t>уведомлении</w:t>
        </w:r>
      </w:hyperlink>
      <w:r w:rsidRPr="00DC5FAA">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отдела муниципального контроля документах юридического лица, индивидуального предпринимателя;</w:t>
      </w:r>
    </w:p>
    <w:p w:rsidR="00A3419A" w:rsidRPr="00DC5FAA"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w:t>
      </w:r>
      <w:r w:rsidR="00A3419A" w:rsidRPr="00DC5FAA">
        <w:rPr>
          <w:rFonts w:ascii="Times New Roman" w:hAnsi="Times New Roman" w:cs="Times New Roman"/>
          <w:sz w:val="24"/>
          <w:szCs w:val="24"/>
        </w:rPr>
        <w:t>.6. Выездная проверка начинается с предъявления служебного удостоверения д</w:t>
      </w:r>
      <w:r w:rsidR="007135F4" w:rsidRPr="00DC5FAA">
        <w:rPr>
          <w:rFonts w:ascii="Times New Roman" w:hAnsi="Times New Roman" w:cs="Times New Roman"/>
          <w:sz w:val="24"/>
          <w:szCs w:val="24"/>
        </w:rPr>
        <w:t>олжностными лицами отдела муниципального контроля</w:t>
      </w:r>
      <w:r w:rsidR="00A3419A" w:rsidRPr="00DC5FAA">
        <w:rPr>
          <w:rFonts w:ascii="Times New Roman" w:hAnsi="Times New Roman" w:cs="Times New Roman"/>
          <w:sz w:val="24"/>
          <w:szCs w:val="24"/>
        </w:rPr>
        <w:t xml:space="preserve"> уполномоченными на проведение проверки, обязательного ознакомления руководителя или иного должностного лица </w:t>
      </w:r>
      <w:r w:rsidR="00A3419A" w:rsidRPr="00DC5FAA">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с распоряжением Администрации Лежневского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2.6.7</w:t>
      </w:r>
      <w:r w:rsidR="00A3419A" w:rsidRPr="00DC5FAA">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sidRPr="00DC5FAA">
        <w:rPr>
          <w:rFonts w:ascii="Times New Roman" w:hAnsi="Times New Roman" w:cs="Times New Roman"/>
          <w:sz w:val="24"/>
          <w:szCs w:val="24"/>
        </w:rPr>
        <w:t xml:space="preserve"> отдела муниципального контроля</w:t>
      </w:r>
      <w:r w:rsidR="00A3419A" w:rsidRPr="00DC5FAA">
        <w:rPr>
          <w:rFonts w:ascii="Times New Roman" w:hAnsi="Times New Roman" w:cs="Times New Roman"/>
          <w:sz w:val="24"/>
          <w:szCs w:val="24"/>
        </w:rPr>
        <w:t xml:space="preserve">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DC5FAA"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2.6.8</w:t>
      </w:r>
      <w:r w:rsidR="00A3419A" w:rsidRPr="00DC5FAA">
        <w:rPr>
          <w:rFonts w:ascii="Times New Roman" w:hAnsi="Times New Roman" w:cs="Times New Roman"/>
          <w:sz w:val="24"/>
          <w:szCs w:val="24"/>
        </w:rPr>
        <w:t xml:space="preserve">.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 w:history="1">
        <w:r w:rsidR="00A3419A" w:rsidRPr="00DC5FAA">
          <w:rPr>
            <w:rFonts w:ascii="Times New Roman" w:hAnsi="Times New Roman" w:cs="Times New Roman"/>
            <w:color w:val="0000FF"/>
            <w:sz w:val="24"/>
            <w:szCs w:val="24"/>
          </w:rPr>
          <w:t>аффилированными лицами</w:t>
        </w:r>
      </w:hyperlink>
      <w:r w:rsidR="00A3419A" w:rsidRPr="00DC5FAA">
        <w:rPr>
          <w:rFonts w:ascii="Times New Roman" w:hAnsi="Times New Roman" w:cs="Times New Roman"/>
          <w:sz w:val="24"/>
          <w:szCs w:val="24"/>
        </w:rPr>
        <w:t xml:space="preserve"> проверяемых лиц.</w:t>
      </w:r>
    </w:p>
    <w:p w:rsidR="00A3419A" w:rsidRPr="00DC5FAA" w:rsidRDefault="00EC1A16"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2.6.9</w:t>
      </w:r>
      <w:r w:rsidR="00A3419A" w:rsidRPr="00DC5FAA">
        <w:rPr>
          <w:rFonts w:ascii="Times New Roman" w:hAnsi="Times New Roman" w:cs="Times New Roman"/>
          <w:sz w:val="24"/>
          <w:szCs w:val="24"/>
        </w:rPr>
        <w:t>. Результатом административной процедуры является составленный должностными лицами Администрации уполномоченными на проведение проверки Акта проверки.</w:t>
      </w:r>
    </w:p>
    <w:p w:rsidR="00A3419A" w:rsidRPr="00DC5FAA" w:rsidRDefault="00A3419A" w:rsidP="00556A9C">
      <w:pPr>
        <w:pStyle w:val="ConsPlusNormal"/>
        <w:ind w:firstLine="540"/>
        <w:jc w:val="both"/>
        <w:rPr>
          <w:rFonts w:ascii="Times New Roman" w:hAnsi="Times New Roman" w:cs="Times New Roman"/>
          <w:sz w:val="24"/>
          <w:szCs w:val="24"/>
        </w:rPr>
      </w:pPr>
    </w:p>
    <w:p w:rsidR="00556A9C" w:rsidRPr="00DC5FAA" w:rsidRDefault="00C8348C" w:rsidP="00556A9C">
      <w:pPr>
        <w:pStyle w:val="ConsPlusNormal"/>
        <w:ind w:firstLine="540"/>
        <w:jc w:val="both"/>
        <w:rPr>
          <w:rFonts w:ascii="Times New Roman" w:hAnsi="Times New Roman" w:cs="Times New Roman"/>
          <w:sz w:val="24"/>
          <w:szCs w:val="24"/>
        </w:rPr>
      </w:pPr>
      <w:bookmarkStart w:id="15" w:name="P187"/>
      <w:bookmarkEnd w:id="15"/>
      <w:r w:rsidRPr="00DC5FAA">
        <w:rPr>
          <w:rFonts w:ascii="Times New Roman" w:hAnsi="Times New Roman" w:cs="Times New Roman"/>
          <w:sz w:val="24"/>
          <w:szCs w:val="24"/>
        </w:rPr>
        <w:t>2.7</w:t>
      </w:r>
      <w:r w:rsidR="00556A9C" w:rsidRPr="00DC5FAA">
        <w:rPr>
          <w:rFonts w:ascii="Times New Roman" w:hAnsi="Times New Roman" w:cs="Times New Roman"/>
          <w:sz w:val="24"/>
          <w:szCs w:val="24"/>
        </w:rPr>
        <w:t>. Оформление результатов проверки</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2.7</w:t>
      </w:r>
      <w:r w:rsidR="00556A9C" w:rsidRPr="00DC5FAA">
        <w:rPr>
          <w:rFonts w:ascii="Times New Roman" w:hAnsi="Times New Roman" w:cs="Times New Roman"/>
          <w:sz w:val="24"/>
          <w:szCs w:val="24"/>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2.7</w:t>
      </w:r>
      <w:r w:rsidR="00087D6C" w:rsidRPr="00DC5FAA">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7135F4" w:rsidRPr="00DC5FAA">
        <w:rPr>
          <w:rFonts w:ascii="Times New Roman" w:hAnsi="Times New Roman" w:cs="Times New Roman"/>
          <w:sz w:val="24"/>
          <w:szCs w:val="24"/>
        </w:rPr>
        <w:t>ых действий являются должностные лица</w:t>
      </w:r>
      <w:r w:rsidR="00087D6C" w:rsidRPr="00DC5FAA">
        <w:rPr>
          <w:rFonts w:ascii="Times New Roman" w:hAnsi="Times New Roman" w:cs="Times New Roman"/>
          <w:sz w:val="24"/>
          <w:szCs w:val="24"/>
        </w:rPr>
        <w:t xml:space="preserve"> отдела муниципального контроля и информатизации Администрации Лежневского муниципального района.</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2.7.3</w:t>
      </w:r>
      <w:r w:rsidR="00087D6C" w:rsidRPr="00DC5FAA">
        <w:rPr>
          <w:rFonts w:ascii="Times New Roman" w:hAnsi="Times New Roman" w:cs="Times New Roman"/>
          <w:sz w:val="24"/>
          <w:szCs w:val="24"/>
        </w:rPr>
        <w:t>. По результатам проверки должностными лицами Администрации уполномоченными на проведение проверки,</w:t>
      </w:r>
      <w:r w:rsidR="007135F4" w:rsidRPr="00DC5FAA">
        <w:rPr>
          <w:rFonts w:ascii="Times New Roman" w:hAnsi="Times New Roman" w:cs="Times New Roman"/>
          <w:sz w:val="24"/>
          <w:szCs w:val="24"/>
        </w:rPr>
        <w:t xml:space="preserve"> составляется А</w:t>
      </w:r>
      <w:r w:rsidR="00087D6C" w:rsidRPr="00DC5FAA">
        <w:rPr>
          <w:rFonts w:ascii="Times New Roman" w:hAnsi="Times New Roman" w:cs="Times New Roman"/>
          <w:sz w:val="24"/>
          <w:szCs w:val="24"/>
        </w:rPr>
        <w:t xml:space="preserve">кт по установленной форме в двух экземплярах. </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2.7.4</w:t>
      </w:r>
      <w:r w:rsidR="00087D6C" w:rsidRPr="00DC5FAA">
        <w:rPr>
          <w:rFonts w:ascii="Times New Roman" w:hAnsi="Times New Roman" w:cs="Times New Roman"/>
          <w:sz w:val="24"/>
          <w:szCs w:val="24"/>
        </w:rPr>
        <w:t>. В акте проверки указываются: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1) дата, время и место составления акта проверки;</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3) дата и номер распоряжения  органа муниципального контроля;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6) дата, время, продолжительность и место проведения проверки;</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DC5FAA"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9) подписи должностного лица или должностных лиц, проводивших проверку.</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2.7.5</w:t>
      </w:r>
      <w:r w:rsidR="00087D6C" w:rsidRPr="00DC5FAA">
        <w:rPr>
          <w:rFonts w:ascii="Times New Roman" w:hAnsi="Times New Roman" w:cs="Times New Roman"/>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2.7.6</w:t>
      </w:r>
      <w:r w:rsidR="00087D6C" w:rsidRPr="00DC5FAA">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2.7.7</w:t>
      </w:r>
      <w:r w:rsidR="00087D6C" w:rsidRPr="00DC5FAA">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2.7.8</w:t>
      </w:r>
      <w:r w:rsidR="00087D6C" w:rsidRPr="00DC5FAA">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2.7.9</w:t>
      </w:r>
      <w:r w:rsidR="00087D6C" w:rsidRPr="00DC5FAA">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25" w:history="1">
        <w:r w:rsidR="00087D6C" w:rsidRPr="00DC5FAA">
          <w:rPr>
            <w:rFonts w:ascii="Times New Roman" w:hAnsi="Times New Roman" w:cs="Times New Roman"/>
            <w:color w:val="0000FF"/>
            <w:sz w:val="24"/>
            <w:szCs w:val="24"/>
          </w:rPr>
          <w:t>иную</w:t>
        </w:r>
      </w:hyperlink>
      <w:r w:rsidR="00087D6C" w:rsidRPr="00DC5FAA">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87D6C" w:rsidRPr="00DC5FAA"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2.7.10</w:t>
      </w:r>
      <w:r w:rsidR="00087D6C" w:rsidRPr="00DC5FAA">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6" w:history="1">
        <w:r w:rsidR="00087D6C" w:rsidRPr="00DC5FAA">
          <w:rPr>
            <w:rFonts w:ascii="Times New Roman" w:hAnsi="Times New Roman" w:cs="Times New Roman"/>
            <w:color w:val="0000FF"/>
            <w:sz w:val="24"/>
            <w:szCs w:val="24"/>
          </w:rPr>
          <w:t>типовой форме</w:t>
        </w:r>
      </w:hyperlink>
      <w:r w:rsidR="00087D6C" w:rsidRPr="00DC5FAA">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2.7.11</w:t>
      </w:r>
      <w:r w:rsidR="00087D6C" w:rsidRPr="00DC5FAA">
        <w:rPr>
          <w:rFonts w:ascii="Times New Roman" w:hAnsi="Times New Roman" w:cs="Times New Roman"/>
          <w:sz w:val="24"/>
          <w:szCs w:val="24"/>
        </w:rPr>
        <w:t>. В журнале учета проверок должностны</w:t>
      </w:r>
      <w:r w:rsidR="007135F4" w:rsidRPr="00DC5FAA">
        <w:rPr>
          <w:rFonts w:ascii="Times New Roman" w:hAnsi="Times New Roman" w:cs="Times New Roman"/>
          <w:sz w:val="24"/>
          <w:szCs w:val="24"/>
        </w:rPr>
        <w:t>ми лицами отдела муниципального контроля</w:t>
      </w:r>
      <w:r w:rsidR="001028E5" w:rsidRPr="00DC5FAA">
        <w:rPr>
          <w:rFonts w:ascii="Times New Roman" w:hAnsi="Times New Roman" w:cs="Times New Roman"/>
          <w:sz w:val="24"/>
          <w:szCs w:val="24"/>
        </w:rPr>
        <w:t xml:space="preserve"> уполномоченными на проведение проверок</w:t>
      </w:r>
      <w:r w:rsidR="00087D6C" w:rsidRPr="00DC5FAA">
        <w:rPr>
          <w:rFonts w:ascii="Times New Roman" w:hAnsi="Times New Roman" w:cs="Times New Roman"/>
          <w:sz w:val="24"/>
          <w:szCs w:val="24"/>
        </w:rPr>
        <w:t xml:space="preserve"> осуществляется запись о проведенной проверке, содержащая све</w:t>
      </w:r>
      <w:r w:rsidR="001028E5" w:rsidRPr="00DC5FAA">
        <w:rPr>
          <w:rFonts w:ascii="Times New Roman" w:hAnsi="Times New Roman" w:cs="Times New Roman"/>
          <w:sz w:val="24"/>
          <w:szCs w:val="24"/>
        </w:rPr>
        <w:t>дения о</w:t>
      </w:r>
      <w:r w:rsidR="00087D6C" w:rsidRPr="00DC5FAA">
        <w:rPr>
          <w:rFonts w:ascii="Times New Roman" w:hAnsi="Times New Roman" w:cs="Times New Roman"/>
          <w:sz w:val="24"/>
          <w:szCs w:val="24"/>
        </w:rPr>
        <w:t xml:space="preserve"> наименовании органа муниципального контроля, датах начала и окончания проведения проверки, времени ее проведения, правовых основаниях, </w:t>
      </w:r>
      <w:r w:rsidR="00087D6C" w:rsidRPr="00DC5FAA">
        <w:rPr>
          <w:rFonts w:ascii="Times New Roman" w:hAnsi="Times New Roman" w:cs="Times New Roman"/>
          <w:sz w:val="24"/>
          <w:szCs w:val="24"/>
        </w:rPr>
        <w:lastRenderedPageBreak/>
        <w:t>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DC5FAA"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2.7.12</w:t>
      </w:r>
      <w:r w:rsidR="00087D6C" w:rsidRPr="00DC5FAA">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DC5FAA"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2.7.13</w:t>
      </w:r>
      <w:r w:rsidR="00087D6C" w:rsidRPr="00DC5FAA">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087D6C" w:rsidRPr="00DC5FAA"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DC5FAA">
        <w:rPr>
          <w:rFonts w:ascii="Times New Roman" w:hAnsi="Times New Roman" w:cs="Times New Roman"/>
          <w:sz w:val="24"/>
          <w:szCs w:val="24"/>
        </w:rPr>
        <w:t>2.7.14</w:t>
      </w:r>
      <w:r w:rsidR="00087D6C" w:rsidRPr="00DC5FAA">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sidRPr="00DC5FAA">
        <w:rPr>
          <w:rFonts w:ascii="Times New Roman" w:hAnsi="Times New Roman" w:cs="Times New Roman"/>
          <w:sz w:val="24"/>
          <w:szCs w:val="24"/>
        </w:rPr>
        <w:t>праве представить в отдел</w:t>
      </w:r>
      <w:r w:rsidR="00087D6C" w:rsidRPr="00DC5FAA">
        <w:rPr>
          <w:rFonts w:ascii="Times New Roman" w:hAnsi="Times New Roman" w:cs="Times New Roman"/>
          <w:sz w:val="24"/>
          <w:szCs w:val="24"/>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sidRPr="00DC5FAA">
        <w:rPr>
          <w:rFonts w:ascii="Times New Roman" w:hAnsi="Times New Roman" w:cs="Times New Roman"/>
          <w:sz w:val="24"/>
          <w:szCs w:val="24"/>
        </w:rPr>
        <w:t>к передать их в отдел</w:t>
      </w:r>
      <w:r w:rsidR="00087D6C" w:rsidRPr="00DC5FAA">
        <w:rPr>
          <w:rFonts w:ascii="Times New Roman" w:hAnsi="Times New Roman" w:cs="Times New Roman"/>
          <w:sz w:val="24"/>
          <w:szCs w:val="24"/>
        </w:rPr>
        <w:t xml:space="preserve"> муниципального контроля.</w:t>
      </w:r>
    </w:p>
    <w:p w:rsidR="001028E5"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2.7.15</w:t>
      </w:r>
      <w:r w:rsidR="00556A9C" w:rsidRPr="00DC5FAA">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Pr="00DC5FAA" w:rsidRDefault="001028E5" w:rsidP="00556A9C">
      <w:pPr>
        <w:pStyle w:val="ConsPlusNormal"/>
        <w:ind w:firstLine="540"/>
        <w:jc w:val="both"/>
        <w:rPr>
          <w:rFonts w:ascii="Times New Roman" w:hAnsi="Times New Roman" w:cs="Times New Roman"/>
          <w:sz w:val="24"/>
          <w:szCs w:val="24"/>
        </w:rPr>
      </w:pPr>
    </w:p>
    <w:p w:rsidR="00556A9C" w:rsidRPr="00DC5FAA" w:rsidRDefault="00C8348C" w:rsidP="005E06D0">
      <w:pPr>
        <w:pStyle w:val="ConsPlusNormal"/>
        <w:ind w:firstLine="540"/>
        <w:rPr>
          <w:rFonts w:ascii="Times New Roman" w:hAnsi="Times New Roman" w:cs="Times New Roman"/>
          <w:sz w:val="24"/>
          <w:szCs w:val="24"/>
        </w:rPr>
      </w:pPr>
      <w:r w:rsidRPr="00DC5FAA">
        <w:rPr>
          <w:rFonts w:ascii="Times New Roman" w:hAnsi="Times New Roman" w:cs="Times New Roman"/>
          <w:sz w:val="24"/>
          <w:szCs w:val="24"/>
        </w:rPr>
        <w:t>2.8</w:t>
      </w:r>
      <w:r w:rsidR="00556A9C" w:rsidRPr="00DC5FAA">
        <w:rPr>
          <w:rFonts w:ascii="Times New Roman" w:hAnsi="Times New Roman" w:cs="Times New Roman"/>
          <w:sz w:val="24"/>
          <w:szCs w:val="24"/>
        </w:rPr>
        <w:t>. Выдача предписания об устранении нарушений, выявленных в результате проверки</w:t>
      </w:r>
      <w:r w:rsidR="001028E5"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w:t>
      </w:r>
      <w:r w:rsidR="00556A9C" w:rsidRPr="00DC5FAA">
        <w:rPr>
          <w:rFonts w:ascii="Times New Roman" w:hAnsi="Times New Roman" w:cs="Times New Roman"/>
          <w:sz w:val="24"/>
          <w:szCs w:val="24"/>
        </w:rPr>
        <w:t>.1. Юридическим фактом, являющимся основанием для начала административной процедуры, преду</w:t>
      </w:r>
      <w:r w:rsidR="006D166C" w:rsidRPr="00DC5FAA">
        <w:rPr>
          <w:rFonts w:ascii="Times New Roman" w:hAnsi="Times New Roman" w:cs="Times New Roman"/>
          <w:sz w:val="24"/>
          <w:szCs w:val="24"/>
        </w:rPr>
        <w:t>смотренной настоящим разделом</w:t>
      </w:r>
      <w:r w:rsidR="00556A9C" w:rsidRPr="00DC5FAA">
        <w:rPr>
          <w:rFonts w:ascii="Times New Roman" w:hAnsi="Times New Roman" w:cs="Times New Roman"/>
          <w:sz w:val="24"/>
          <w:szCs w:val="24"/>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w:t>
      </w:r>
      <w:r w:rsidR="001028E5" w:rsidRPr="00DC5FAA">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6D166C" w:rsidRPr="00DC5FAA">
        <w:rPr>
          <w:rFonts w:ascii="Times New Roman" w:hAnsi="Times New Roman" w:cs="Times New Roman"/>
          <w:sz w:val="24"/>
          <w:szCs w:val="24"/>
        </w:rPr>
        <w:t>ых действий являются должностные лица отд</w:t>
      </w:r>
      <w:r w:rsidR="001028E5" w:rsidRPr="00DC5FAA">
        <w:rPr>
          <w:rFonts w:ascii="Times New Roman" w:hAnsi="Times New Roman" w:cs="Times New Roman"/>
          <w:sz w:val="24"/>
          <w:szCs w:val="24"/>
        </w:rPr>
        <w:t>ела муниципального контроля и информатизации Администрации Лежневского муниципального района.</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2.8.3</w:t>
      </w:r>
      <w:r w:rsidR="00556A9C" w:rsidRPr="00DC5FAA">
        <w:rPr>
          <w:rFonts w:ascii="Times New Roman" w:hAnsi="Times New Roman" w:cs="Times New Roman"/>
          <w:sz w:val="24"/>
          <w:szCs w:val="24"/>
        </w:rPr>
        <w:t>. Предписание составляется должностными лицами органа муниципального контроля, проводившими проверку, вместе с актом проверки.</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2.8.4</w:t>
      </w:r>
      <w:r w:rsidR="00556A9C" w:rsidRPr="00DC5FAA">
        <w:rPr>
          <w:rFonts w:ascii="Times New Roman" w:hAnsi="Times New Roman" w:cs="Times New Roman"/>
          <w:sz w:val="24"/>
          <w:szCs w:val="24"/>
        </w:rPr>
        <w:t>. В предписании указывается: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дата, время и место выдачи предписания;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DC5FAA">
        <w:rPr>
          <w:rFonts w:ascii="Times New Roman" w:hAnsi="Times New Roman" w:cs="Times New Roman"/>
          <w:sz w:val="24"/>
          <w:szCs w:val="24"/>
        </w:rPr>
        <w:lastRenderedPageBreak/>
        <w:t>природного и техногенного характера, а также других мероприятий, предусмотренных федеральными законами;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и сроки обжалования предписания;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порядок изменения (продления) срока испо</w:t>
      </w:r>
      <w:r w:rsidR="001028E5" w:rsidRPr="00DC5FAA">
        <w:rPr>
          <w:rFonts w:ascii="Times New Roman" w:hAnsi="Times New Roman" w:cs="Times New Roman"/>
          <w:sz w:val="24"/>
          <w:szCs w:val="24"/>
        </w:rPr>
        <w:t>лнения предписания (его части);</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в предписании может быть дополнительно указана иная информация.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2.8.5</w:t>
      </w:r>
      <w:r w:rsidR="00556A9C" w:rsidRPr="00DC5FAA">
        <w:rPr>
          <w:rFonts w:ascii="Times New Roman" w:hAnsi="Times New Roman" w:cs="Times New Roman"/>
          <w:sz w:val="24"/>
          <w:szCs w:val="24"/>
        </w:rPr>
        <w:t>. Предписание(я) об устранении выявленны</w:t>
      </w:r>
      <w:r w:rsidR="000D06AD" w:rsidRPr="00DC5FAA">
        <w:rPr>
          <w:rFonts w:ascii="Times New Roman" w:hAnsi="Times New Roman" w:cs="Times New Roman"/>
          <w:sz w:val="24"/>
          <w:szCs w:val="24"/>
        </w:rPr>
        <w:t>х нарушений выдается</w:t>
      </w:r>
      <w:r w:rsidR="006D166C" w:rsidRPr="00DC5FAA">
        <w:rPr>
          <w:rFonts w:ascii="Times New Roman" w:hAnsi="Times New Roman" w:cs="Times New Roman"/>
          <w:sz w:val="24"/>
          <w:szCs w:val="24"/>
        </w:rPr>
        <w:t xml:space="preserve"> должностным лицом отдела муниципального контроля</w:t>
      </w:r>
      <w:r w:rsidR="000D06AD" w:rsidRPr="00DC5FAA">
        <w:rPr>
          <w:rFonts w:ascii="Times New Roman" w:hAnsi="Times New Roman" w:cs="Times New Roman"/>
          <w:sz w:val="24"/>
          <w:szCs w:val="24"/>
        </w:rPr>
        <w:t xml:space="preserve"> уполномоченным на проведение проверки</w:t>
      </w:r>
      <w:r w:rsidR="00556A9C" w:rsidRPr="00DC5FAA">
        <w:rPr>
          <w:rFonts w:ascii="Times New Roman" w:hAnsi="Times New Roman" w:cs="Times New Roman"/>
          <w:sz w:val="24"/>
          <w:szCs w:val="24"/>
        </w:rPr>
        <w:t>, лицу, подлежащему проверке.</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2.8.6</w:t>
      </w:r>
      <w:r w:rsidR="000D06AD" w:rsidRPr="00DC5FAA">
        <w:rPr>
          <w:rFonts w:ascii="Times New Roman" w:hAnsi="Times New Roman" w:cs="Times New Roman"/>
          <w:sz w:val="24"/>
          <w:szCs w:val="24"/>
        </w:rPr>
        <w:t>.Должно</w:t>
      </w:r>
      <w:r w:rsidR="006D166C" w:rsidRPr="00DC5FAA">
        <w:rPr>
          <w:rFonts w:ascii="Times New Roman" w:hAnsi="Times New Roman" w:cs="Times New Roman"/>
          <w:sz w:val="24"/>
          <w:szCs w:val="24"/>
        </w:rPr>
        <w:t>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2.8.7</w:t>
      </w:r>
      <w:r w:rsidR="006D166C" w:rsidRPr="00DC5FAA">
        <w:rPr>
          <w:rFonts w:ascii="Times New Roman" w:hAnsi="Times New Roman" w:cs="Times New Roman"/>
          <w:sz w:val="24"/>
          <w:szCs w:val="24"/>
        </w:rPr>
        <w:t>. Должностные лица отдела муниципального контроля</w:t>
      </w:r>
      <w:r w:rsidR="000D06AD" w:rsidRPr="00DC5FAA">
        <w:rPr>
          <w:rFonts w:ascii="Times New Roman" w:hAnsi="Times New Roman" w:cs="Times New Roman"/>
          <w:sz w:val="24"/>
          <w:szCs w:val="24"/>
        </w:rPr>
        <w:t xml:space="preserve"> уполномоченные на проведение проверки</w:t>
      </w:r>
      <w:r w:rsidR="00556A9C" w:rsidRPr="00DC5FAA">
        <w:rPr>
          <w:rFonts w:ascii="Times New Roman" w:hAnsi="Times New Roman" w:cs="Times New Roman"/>
          <w:sz w:val="24"/>
          <w:szCs w:val="24"/>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2.8.8</w:t>
      </w:r>
      <w:r w:rsidR="000D06AD" w:rsidRPr="00DC5FAA">
        <w:rPr>
          <w:rFonts w:ascii="Times New Roman" w:hAnsi="Times New Roman" w:cs="Times New Roman"/>
          <w:sz w:val="24"/>
          <w:szCs w:val="24"/>
        </w:rPr>
        <w:t>.</w:t>
      </w:r>
      <w:r w:rsidR="00556A9C" w:rsidRPr="00DC5FAA">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jc w:val="center"/>
        <w:rPr>
          <w:rFonts w:ascii="Times New Roman" w:hAnsi="Times New Roman" w:cs="Times New Roman"/>
          <w:sz w:val="24"/>
          <w:szCs w:val="24"/>
        </w:rPr>
      </w:pPr>
      <w:bookmarkStart w:id="16" w:name="P246"/>
      <w:bookmarkEnd w:id="16"/>
      <w:r w:rsidRPr="00DC5FAA">
        <w:rPr>
          <w:rFonts w:ascii="Times New Roman" w:hAnsi="Times New Roman" w:cs="Times New Roman"/>
          <w:sz w:val="24"/>
          <w:szCs w:val="24"/>
        </w:rPr>
        <w:t>3. Порядок обжалования действий (бездействия)</w:t>
      </w:r>
    </w:p>
    <w:p w:rsidR="00556A9C" w:rsidRPr="00DC5FAA" w:rsidRDefault="00556A9C" w:rsidP="00556A9C">
      <w:pPr>
        <w:pStyle w:val="ConsPlusNormal"/>
        <w:jc w:val="center"/>
        <w:rPr>
          <w:rFonts w:ascii="Times New Roman" w:hAnsi="Times New Roman" w:cs="Times New Roman"/>
          <w:sz w:val="24"/>
          <w:szCs w:val="24"/>
        </w:rPr>
      </w:pPr>
      <w:r w:rsidRPr="00DC5FAA">
        <w:rPr>
          <w:rFonts w:ascii="Times New Roman" w:hAnsi="Times New Roman" w:cs="Times New Roman"/>
          <w:sz w:val="24"/>
          <w:szCs w:val="24"/>
        </w:rPr>
        <w:t>должностного лица</w:t>
      </w:r>
    </w:p>
    <w:p w:rsidR="00556A9C" w:rsidRPr="00DC5FAA" w:rsidRDefault="00556A9C" w:rsidP="00556A9C">
      <w:pPr>
        <w:pStyle w:val="ConsPlusNormal"/>
        <w:ind w:firstLine="540"/>
        <w:jc w:val="both"/>
        <w:rPr>
          <w:rFonts w:ascii="Times New Roman" w:hAnsi="Times New Roman" w:cs="Times New Roman"/>
          <w:sz w:val="24"/>
          <w:szCs w:val="24"/>
        </w:rPr>
      </w:pP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сотрудников отдела</w:t>
      </w:r>
      <w:r w:rsidR="00556A9C" w:rsidRPr="00DC5FAA">
        <w:rPr>
          <w:rFonts w:ascii="Times New Roman" w:hAnsi="Times New Roman" w:cs="Times New Roman"/>
          <w:sz w:val="24"/>
          <w:szCs w:val="24"/>
        </w:rPr>
        <w:t xml:space="preserve"> муниципального контроля - нача</w:t>
      </w:r>
      <w:r w:rsidRPr="00DC5FAA">
        <w:rPr>
          <w:rFonts w:ascii="Times New Roman" w:hAnsi="Times New Roman" w:cs="Times New Roman"/>
          <w:sz w:val="24"/>
          <w:szCs w:val="24"/>
        </w:rPr>
        <w:t>льнику отдела</w:t>
      </w:r>
      <w:r w:rsidR="00556A9C" w:rsidRPr="00DC5FAA">
        <w:rPr>
          <w:rFonts w:ascii="Times New Roman" w:hAnsi="Times New Roman" w:cs="Times New Roman"/>
          <w:sz w:val="24"/>
          <w:szCs w:val="24"/>
        </w:rPr>
        <w:t xml:space="preserve"> муниципального контроля;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нача</w:t>
      </w:r>
      <w:r w:rsidR="00114A0F" w:rsidRPr="00DC5FAA">
        <w:rPr>
          <w:rFonts w:ascii="Times New Roman" w:hAnsi="Times New Roman" w:cs="Times New Roman"/>
          <w:sz w:val="24"/>
          <w:szCs w:val="24"/>
        </w:rPr>
        <w:t>льника отдела</w:t>
      </w:r>
      <w:r w:rsidRPr="00DC5FAA">
        <w:rPr>
          <w:rFonts w:ascii="Times New Roman" w:hAnsi="Times New Roman" w:cs="Times New Roman"/>
          <w:sz w:val="24"/>
          <w:szCs w:val="24"/>
        </w:rPr>
        <w:t xml:space="preserve"> муниципального контроля </w:t>
      </w:r>
      <w:r w:rsidR="000374CE" w:rsidRPr="00DC5FAA">
        <w:rPr>
          <w:rFonts w:ascii="Times New Roman" w:hAnsi="Times New Roman" w:cs="Times New Roman"/>
          <w:sz w:val="24"/>
          <w:szCs w:val="24"/>
        </w:rPr>
        <w:t xml:space="preserve">– Главе </w:t>
      </w:r>
      <w:r w:rsidR="00114A0F" w:rsidRPr="00DC5FAA">
        <w:rPr>
          <w:rFonts w:ascii="Times New Roman" w:hAnsi="Times New Roman" w:cs="Times New Roman"/>
          <w:sz w:val="24"/>
          <w:szCs w:val="24"/>
        </w:rPr>
        <w:t>Лежневского муниципального района</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3.3. Основанием для начала досудебного (внесудебного) обжалова</w:t>
      </w:r>
      <w:r w:rsidR="00114A0F" w:rsidRPr="00DC5FAA">
        <w:rPr>
          <w:rFonts w:ascii="Times New Roman" w:hAnsi="Times New Roman" w:cs="Times New Roman"/>
          <w:sz w:val="24"/>
          <w:szCs w:val="24"/>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DC5FAA">
        <w:rPr>
          <w:rFonts w:ascii="Times New Roman" w:hAnsi="Times New Roman" w:cs="Times New Roman"/>
          <w:sz w:val="24"/>
          <w:szCs w:val="24"/>
        </w:rPr>
        <w:t xml:space="preserve"> жалобы от заявителя (представителя заявителя) лично или направленной в в</w:t>
      </w:r>
      <w:r w:rsidR="000374CE" w:rsidRPr="00DC5FAA">
        <w:rPr>
          <w:rFonts w:ascii="Times New Roman" w:hAnsi="Times New Roman" w:cs="Times New Roman"/>
          <w:sz w:val="24"/>
          <w:szCs w:val="24"/>
        </w:rPr>
        <w:t>иде почтового отправления либо электронной почтой</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3.4. Срок рассмотрения жалобы не должен превышать 15 дней с момента ее регистрации.</w:t>
      </w:r>
    </w:p>
    <w:p w:rsidR="00556A9C" w:rsidRPr="00DC5FAA" w:rsidRDefault="00114A0F"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3.5. Жалоба заявителя  </w:t>
      </w:r>
      <w:r w:rsidR="00556A9C" w:rsidRPr="00DC5FAA">
        <w:rPr>
          <w:rFonts w:ascii="Times New Roman" w:hAnsi="Times New Roman" w:cs="Times New Roman"/>
          <w:sz w:val="24"/>
          <w:szCs w:val="24"/>
        </w:rPr>
        <w:t xml:space="preserve"> должна содержать следующую информацию:</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суть нарушения прав и законных интересов, противоправного действия (бездействия);</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сведения о способе информирования заявителя о принятых мерах по результа</w:t>
      </w:r>
      <w:r w:rsidR="00114A0F" w:rsidRPr="00DC5FAA">
        <w:rPr>
          <w:rFonts w:ascii="Times New Roman" w:hAnsi="Times New Roman" w:cs="Times New Roman"/>
          <w:sz w:val="24"/>
          <w:szCs w:val="24"/>
        </w:rPr>
        <w:t>там рассмотрения его сообщения.</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lastRenderedPageBreak/>
        <w:t>3.6.</w:t>
      </w:r>
      <w:r w:rsidR="00114A0F" w:rsidRPr="00DC5FAA">
        <w:rPr>
          <w:rFonts w:ascii="Times New Roman" w:hAnsi="Times New Roman" w:cs="Times New Roman"/>
          <w:sz w:val="24"/>
          <w:szCs w:val="24"/>
        </w:rPr>
        <w:t>Письменная жалоба заявителя</w:t>
      </w:r>
      <w:r w:rsidR="00556A9C" w:rsidRPr="00DC5FAA">
        <w:rPr>
          <w:rFonts w:ascii="Times New Roman" w:hAnsi="Times New Roman" w:cs="Times New Roman"/>
          <w:sz w:val="24"/>
          <w:szCs w:val="24"/>
        </w:rPr>
        <w:t>, принятая в ходе личного приема, подлежит регистрации и рассмотрению в установленном порядке.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27" w:history="1">
        <w:r w:rsidRPr="00DC5FAA">
          <w:rPr>
            <w:rFonts w:ascii="Times New Roman" w:hAnsi="Times New Roman" w:cs="Times New Roman"/>
            <w:color w:val="0000FF"/>
            <w:sz w:val="24"/>
            <w:szCs w:val="24"/>
          </w:rPr>
          <w:t>частью 2 статьи 20</w:t>
        </w:r>
      </w:hyperlink>
      <w:r w:rsidR="006D166C" w:rsidRPr="00DC5FAA">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 об оставлении жалобы без удовлетв</w:t>
      </w:r>
      <w:r w:rsidR="00114A0F" w:rsidRPr="00DC5FAA">
        <w:rPr>
          <w:rFonts w:ascii="Times New Roman" w:hAnsi="Times New Roman" w:cs="Times New Roman"/>
          <w:sz w:val="24"/>
          <w:szCs w:val="24"/>
        </w:rPr>
        <w:t>орения</w:t>
      </w:r>
      <w:r w:rsidRPr="00DC5FAA">
        <w:rPr>
          <w:rFonts w:ascii="Times New Roman" w:hAnsi="Times New Roman" w:cs="Times New Roman"/>
          <w:sz w:val="24"/>
          <w:szCs w:val="24"/>
        </w:rPr>
        <w:t>.</w:t>
      </w:r>
    </w:p>
    <w:p w:rsidR="00556A9C" w:rsidRPr="00DC5FAA" w:rsidRDefault="00556A9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56A9C" w:rsidRPr="00DC5FAA" w:rsidRDefault="00C8348C" w:rsidP="00556A9C">
      <w:pPr>
        <w:pStyle w:val="ConsPlusNormal"/>
        <w:ind w:firstLine="540"/>
        <w:jc w:val="both"/>
        <w:rPr>
          <w:rFonts w:ascii="Times New Roman" w:hAnsi="Times New Roman" w:cs="Times New Roman"/>
          <w:sz w:val="24"/>
          <w:szCs w:val="24"/>
        </w:rPr>
      </w:pPr>
      <w:r w:rsidRPr="00DC5FAA">
        <w:rPr>
          <w:rFonts w:ascii="Times New Roman" w:hAnsi="Times New Roman" w:cs="Times New Roman"/>
          <w:sz w:val="24"/>
          <w:szCs w:val="24"/>
        </w:rPr>
        <w:t>3.8</w:t>
      </w:r>
      <w:r w:rsidR="00556A9C" w:rsidRPr="00DC5FAA">
        <w:rPr>
          <w:rFonts w:ascii="Times New Roman" w:hAnsi="Times New Roman" w:cs="Times New Roman"/>
          <w:sz w:val="24"/>
          <w:szCs w:val="24"/>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4CB2" w:rsidRPr="00DC5FAA" w:rsidRDefault="00144CB2" w:rsidP="00EF2F90">
      <w:pPr>
        <w:tabs>
          <w:tab w:val="left" w:pos="1140"/>
        </w:tabs>
        <w:rPr>
          <w:rFonts w:ascii="Times New Roman" w:hAnsi="Times New Roman" w:cs="Times New Roman"/>
          <w:sz w:val="24"/>
          <w:szCs w:val="24"/>
        </w:rPr>
      </w:pPr>
    </w:p>
    <w:p w:rsidR="00EF2F90" w:rsidRPr="00DC5FAA" w:rsidRDefault="00EF2F90" w:rsidP="00EF2F90">
      <w:pPr>
        <w:tabs>
          <w:tab w:val="left" w:pos="1140"/>
        </w:tabs>
        <w:rPr>
          <w:rFonts w:ascii="Times New Roman" w:hAnsi="Times New Roman" w:cs="Times New Roman"/>
          <w:sz w:val="24"/>
          <w:szCs w:val="24"/>
        </w:rPr>
      </w:pPr>
    </w:p>
    <w:p w:rsidR="00C61D06" w:rsidRPr="00DC5FAA" w:rsidRDefault="00C61D06" w:rsidP="00144CB2">
      <w:pPr>
        <w:jc w:val="right"/>
        <w:outlineLvl w:val="2"/>
        <w:rPr>
          <w:rFonts w:ascii="Times New Roman" w:hAnsi="Times New Roman" w:cs="Times New Roman"/>
          <w:sz w:val="24"/>
          <w:szCs w:val="24"/>
        </w:rPr>
      </w:pPr>
    </w:p>
    <w:p w:rsidR="003A2EFC" w:rsidRPr="00DC5FAA" w:rsidRDefault="003A2EFC" w:rsidP="00144CB2">
      <w:pPr>
        <w:jc w:val="right"/>
        <w:outlineLvl w:val="2"/>
        <w:rPr>
          <w:rFonts w:ascii="Times New Roman" w:hAnsi="Times New Roman" w:cs="Times New Roman"/>
          <w:sz w:val="24"/>
          <w:szCs w:val="24"/>
        </w:rPr>
      </w:pPr>
    </w:p>
    <w:p w:rsidR="00144CB2" w:rsidRPr="00144CB2" w:rsidRDefault="00144CB2" w:rsidP="00144CB2">
      <w:pPr>
        <w:jc w:val="right"/>
        <w:outlineLvl w:val="2"/>
        <w:rPr>
          <w:rFonts w:ascii="Times New Roman" w:hAnsi="Times New Roman" w:cs="Times New Roman"/>
          <w:sz w:val="18"/>
          <w:szCs w:val="18"/>
        </w:rPr>
      </w:pPr>
      <w:r w:rsidRPr="00144CB2">
        <w:rPr>
          <w:rFonts w:ascii="Times New Roman" w:hAnsi="Times New Roman" w:cs="Times New Roman"/>
          <w:sz w:val="18"/>
          <w:szCs w:val="18"/>
        </w:rPr>
        <w:t>Приложение 1</w:t>
      </w:r>
    </w:p>
    <w:p w:rsidR="00144CB2" w:rsidRPr="00144CB2" w:rsidRDefault="00144CB2" w:rsidP="00144CB2">
      <w:pPr>
        <w:jc w:val="center"/>
        <w:outlineLvl w:val="2"/>
        <w:rPr>
          <w:rFonts w:ascii="Times New Roman" w:hAnsi="Times New Roman" w:cs="Times New Roman"/>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t>Блок-схема</w:t>
      </w:r>
    </w:p>
    <w:p w:rsidR="00ED2F09" w:rsidRPr="003A2EFC" w:rsidRDefault="001D1C5A" w:rsidP="00ED2F09">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w:t>
      </w:r>
      <w:r w:rsidR="00144CB2" w:rsidRPr="003A2EFC">
        <w:rPr>
          <w:rFonts w:ascii="Times New Roman" w:hAnsi="Times New Roman" w:cs="Times New Roman"/>
          <w:b w:val="0"/>
          <w:sz w:val="24"/>
          <w:szCs w:val="24"/>
        </w:rPr>
        <w:t xml:space="preserve">роведения проверок </w:t>
      </w:r>
      <w:r w:rsidR="00ED2F09" w:rsidRPr="003A2EFC">
        <w:rPr>
          <w:rFonts w:ascii="Times New Roman" w:hAnsi="Times New Roman" w:cs="Times New Roman"/>
          <w:b w:val="0"/>
          <w:sz w:val="24"/>
          <w:szCs w:val="24"/>
        </w:rPr>
        <w:t xml:space="preserve">осуществления муниципального контроля в области использования и охраны особо охраняемых природных территорий местного </w:t>
      </w:r>
      <w:r w:rsidR="00214FEE" w:rsidRPr="003A2EFC">
        <w:rPr>
          <w:rFonts w:ascii="Times New Roman" w:hAnsi="Times New Roman" w:cs="Times New Roman"/>
          <w:b w:val="0"/>
          <w:sz w:val="24"/>
          <w:szCs w:val="24"/>
        </w:rPr>
        <w:t>значения</w:t>
      </w:r>
      <w:r w:rsidR="00ED2F09"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ED2F09" w:rsidP="00ED2F09">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214FEE" w:rsidRDefault="00214FEE" w:rsidP="00144CB2">
                  <w:r>
                    <w:t>проведения плановых проверок</w:t>
                  </w:r>
                </w:p>
              </w:txbxContent>
            </v:textbox>
          </v:shap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214FEE" w:rsidRPr="005E06D0" w:rsidRDefault="00214FEE"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857D45" w:rsidP="00144CB2">
      <w:pPr>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214FEE" w:rsidRDefault="00214FEE" w:rsidP="00144CB2">
                  <w:pPr>
                    <w:jc w:val="center"/>
                  </w:pP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214FEE" w:rsidRDefault="00214FEE"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144CB2" w:rsidP="000E3FA1">
            <w:pPr>
              <w:ind w:left="426"/>
              <w:rPr>
                <w:rFonts w:ascii="Times New Roman" w:hAnsi="Times New Roman" w:cs="Times New Roman"/>
              </w:rPr>
            </w:pPr>
            <w:r w:rsidRPr="00144CB2">
              <w:rPr>
                <w:rFonts w:ascii="Times New Roman" w:hAnsi="Times New Roman" w:cs="Times New Roman"/>
              </w:rPr>
              <w:t>Документарная проверка</w:t>
            </w:r>
          </w:p>
        </w:tc>
      </w:tr>
    </w:tbl>
    <w:p w:rsidR="00144CB2" w:rsidRPr="00144CB2" w:rsidRDefault="00857D45"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857D45"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857D45"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3A2EFC" w:rsidRPr="00144CB2" w:rsidRDefault="003A2EFC" w:rsidP="00144CB2">
      <w:pPr>
        <w:jc w:val="center"/>
        <w:rPr>
          <w:rFonts w:ascii="Times New Roman" w:hAnsi="Times New Roman" w:cs="Times New Roman"/>
          <w:sz w:val="28"/>
          <w:szCs w:val="28"/>
        </w:rPr>
      </w:pPr>
    </w:p>
    <w:p w:rsidR="00144CB2" w:rsidRPr="003A2EFC" w:rsidRDefault="00144CB2" w:rsidP="00144CB2">
      <w:pPr>
        <w:spacing w:after="0" w:line="240" w:lineRule="auto"/>
        <w:jc w:val="center"/>
        <w:outlineLvl w:val="2"/>
        <w:rPr>
          <w:rFonts w:ascii="Times New Roman" w:hAnsi="Times New Roman" w:cs="Times New Roman"/>
          <w:sz w:val="24"/>
          <w:szCs w:val="24"/>
        </w:rPr>
      </w:pPr>
      <w:r w:rsidRPr="003A2EFC">
        <w:rPr>
          <w:rFonts w:ascii="Times New Roman" w:hAnsi="Times New Roman" w:cs="Times New Roman"/>
          <w:sz w:val="24"/>
          <w:szCs w:val="24"/>
        </w:rPr>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w:t>
      </w:r>
      <w:r w:rsidR="00214FEE" w:rsidRPr="003A2EFC">
        <w:rPr>
          <w:rFonts w:ascii="Times New Roman" w:hAnsi="Times New Roman" w:cs="Times New Roman"/>
          <w:b w:val="0"/>
          <w:sz w:val="24"/>
          <w:szCs w:val="24"/>
        </w:rPr>
        <w:t xml:space="preserve"> </w:t>
      </w:r>
      <w:r w:rsidRPr="003A2EFC">
        <w:rPr>
          <w:rFonts w:ascii="Times New Roman" w:hAnsi="Times New Roman" w:cs="Times New Roman"/>
          <w:b w:val="0"/>
          <w:sz w:val="24"/>
          <w:szCs w:val="24"/>
        </w:rPr>
        <w:t xml:space="preserve"> Лежневского городского поселения и Лежневского муниципального района Ивановской области</w:t>
      </w:r>
    </w:p>
    <w:p w:rsidR="00144CB2" w:rsidRPr="003A2EFC" w:rsidRDefault="001D1C5A" w:rsidP="001D1C5A">
      <w:pPr>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144CB2" w:rsidRPr="003A2EFC">
        <w:rPr>
          <w:rFonts w:ascii="Times New Roman" w:hAnsi="Times New Roman" w:cs="Times New Roman"/>
          <w:sz w:val="24"/>
          <w:szCs w:val="24"/>
        </w:rPr>
        <w:t>(при проведении внеплановых проверок)</w: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214FEE" w:rsidRDefault="00214FEE" w:rsidP="00144CB2">
                  <w:pPr>
                    <w:jc w:val="center"/>
                  </w:pPr>
                  <w:r>
                    <w:t>Внеплановая проверка</w:t>
                  </w:r>
                </w:p>
              </w:txbxContent>
            </v:textbox>
          </v:rect>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214FEE" w:rsidRDefault="00214FEE"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857D45"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74" style="position:absolute;left:0;text-align:left;margin-left:112.15pt;margin-top:10.5pt;width:40.85pt;height:59.35pt;z-index:251696128" coordsize="1376,1023" path="m1376,l,,1,1023e" filled="f">
            <v:stroke endarrow="block"/>
            <v:path arrowok="t"/>
          </v:shape>
        </w:pict>
      </w:r>
      <w:r>
        <w:rPr>
          <w:rFonts w:ascii="Times New Roman" w:hAnsi="Times New Roman" w:cs="Times New Roman"/>
          <w:noProof/>
          <w:sz w:val="28"/>
          <w:szCs w:val="28"/>
        </w:rPr>
        <w:pict>
          <v:shape id="_x0000_s1075" style="position:absolute;left:0;text-align:left;margin-left:331.9pt;margin-top:11.55pt;width:35.5pt;height:58.3pt;z-index:251697152"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lastRenderedPageBreak/>
        <w:pict>
          <v:rect id="_x0000_s1078" style="position:absolute;margin-left:276.75pt;margin-top:5.5pt;width:180pt;height:87.35pt;z-index:251700224">
            <v:textbox style="mso-next-textbox:#_x0000_s1078">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14FEE" w:rsidRPr="003E74A6" w:rsidRDefault="00214FEE"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214FEE" w:rsidRDefault="00214FEE" w:rsidP="00144CB2">
                  <w:pPr>
                    <w:jc w:val="center"/>
                  </w:pPr>
                </w:p>
              </w:txbxContent>
            </v:textbox>
          </v:rect>
        </w:pict>
      </w:r>
      <w:r>
        <w:rPr>
          <w:rFonts w:ascii="Times New Roman" w:hAnsi="Times New Roman" w:cs="Times New Roman"/>
          <w:noProof/>
          <w:sz w:val="28"/>
          <w:szCs w:val="28"/>
        </w:rPr>
        <w:pict>
          <v:rect id="_x0000_s1072" style="position:absolute;margin-left:27.7pt;margin-top:5.5pt;width:180pt;height:87.35pt;z-index:251694080">
            <v:textbox style="mso-next-textbox:#_x0000_s1072">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214FEE" w:rsidRPr="003E74A6" w:rsidRDefault="00214FEE"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214FEE" w:rsidRDefault="00214FEE"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112.15pt,13pt" to="112.15pt,59.8pt">
            <v:stroke endarrow="block"/>
          </v:line>
        </w:pict>
      </w:r>
      <w:r>
        <w:rPr>
          <w:rFonts w:ascii="Times New Roman" w:hAnsi="Times New Roman" w:cs="Times New Roman"/>
          <w:noProof/>
          <w:sz w:val="28"/>
          <w:szCs w:val="28"/>
        </w:rPr>
        <w:pict>
          <v:line id="_x0000_s1063" style="position:absolute;z-index:251684864" from="369pt,19.3pt" to="369pt,66.1pt">
            <v:stroke endarrow="block"/>
          </v:line>
        </w:pict>
      </w:r>
    </w:p>
    <w:p w:rsidR="00144CB2" w:rsidRDefault="00144CB2" w:rsidP="00144CB2">
      <w:pPr>
        <w:rPr>
          <w:rFonts w:ascii="Times New Roman" w:hAnsi="Times New Roman" w:cs="Times New Roman"/>
          <w:sz w:val="28"/>
          <w:szCs w:val="28"/>
        </w:rPr>
      </w:pP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261pt;margin-top:2.8pt;width:3in;height:48.15pt;z-index:251676672">
            <v:textbox style="mso-next-textbox:#_x0000_s1055">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p>
              </w:txbxContent>
            </v:textbox>
          </v:rect>
        </w:pict>
      </w:r>
      <w:r>
        <w:rPr>
          <w:rFonts w:ascii="Times New Roman" w:hAnsi="Times New Roman" w:cs="Times New Roman"/>
          <w:noProof/>
          <w:sz w:val="28"/>
          <w:szCs w:val="28"/>
        </w:rPr>
        <w:pict>
          <v:rect id="_x0000_s1054" style="position:absolute;margin-left:18pt;margin-top:2.8pt;width:180pt;height:36pt;z-index:251675648">
            <v:textbox style="mso-next-textbox:#_x0000_s1054">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line id="_x0000_s1061" style="position:absolute;z-index:251682816" from="112.15pt,14.8pt" to="112.15pt,166.65pt">
            <v:stroke endarrow="block"/>
          </v:line>
        </w:pict>
      </w:r>
      <w:r>
        <w:rPr>
          <w:rFonts w:ascii="Times New Roman" w:hAnsi="Times New Roman" w:cs="Times New Roman"/>
          <w:noProof/>
          <w:sz w:val="28"/>
          <w:szCs w:val="28"/>
        </w:rPr>
        <w:pict>
          <v:line id="_x0000_s1064" style="position:absolute;z-index:251685888" from="369pt,22.45pt" to="369pt,39.6pt">
            <v:stroke endarrow="block"/>
          </v:lin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261pt;margin-top:6pt;width:3in;height:27pt;z-index:251677696">
            <v:textbox style="mso-next-textbox:#_x0000_s1056">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3.1pt" to="6in,30.1pt">
            <v:stroke endarrow="block"/>
          </v:line>
        </w:pict>
      </w:r>
      <w:r>
        <w:rPr>
          <w:rFonts w:ascii="Times New Roman" w:hAnsi="Times New Roman" w:cs="Times New Roman"/>
          <w:noProof/>
          <w:sz w:val="28"/>
          <w:szCs w:val="28"/>
        </w:rPr>
        <w:pict>
          <v:line id="_x0000_s1065" style="position:absolute;z-index:251686912" from="306pt,3.1pt" to="306pt,30.1pt">
            <v:stroke endarrow="block"/>
          </v:line>
        </w:pict>
      </w:r>
      <w:r>
        <w:rPr>
          <w:rFonts w:ascii="Times New Roman" w:hAnsi="Times New Roman" w:cs="Times New Roman"/>
          <w:noProof/>
          <w:sz w:val="28"/>
          <w:szCs w:val="28"/>
        </w:rPr>
        <w:pict>
          <v:rect id="_x0000_s1057" style="position:absolute;margin-left:189pt;margin-top:14pt;width:2in;height:74.2pt;z-index:251678720">
            <v:textbox style="mso-next-textbox:#_x0000_s1057">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51pt;margin-top:.2pt;width:126pt;height:80.9pt;z-index:251679744">
            <v:textbox style="mso-next-textbox:#_x0000_s1058">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214FEE" w:rsidRDefault="00214FEE" w:rsidP="00144CB2">
                  <w:pPr>
                    <w:jc w:val="center"/>
                  </w:pPr>
                  <w:r>
                    <w:t>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3pt;margin-top:17.1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4pt" to="261pt,38pt">
            <v:stroke endarrow="block"/>
          </v:line>
        </w:pict>
      </w:r>
    </w:p>
    <w:p w:rsidR="00144CB2" w:rsidRPr="00144CB2" w:rsidRDefault="00857D45" w:rsidP="00144CB2">
      <w:pPr>
        <w:rPr>
          <w:rFonts w:ascii="Times New Roman" w:hAnsi="Times New Roman" w:cs="Times New Roman"/>
          <w:sz w:val="28"/>
          <w:szCs w:val="28"/>
        </w:rPr>
      </w:pP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214FEE" w:rsidRPr="000E3FA1" w:rsidRDefault="00214FEE"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Pr>
          <w:rFonts w:ascii="Times New Roman" w:hAnsi="Times New Roman" w:cs="Times New Roman"/>
          <w:noProof/>
          <w:sz w:val="28"/>
          <w:szCs w:val="28"/>
        </w:rPr>
        <w:pict>
          <v:shape id="_x0000_s1060" type="#_x0000_t176" style="position:absolute;margin-left:21.75pt;margin-top:9.5pt;width:135pt;height:41.25pt;z-index:251681792">
            <v:textbox style="mso-next-textbox:#_x0000_s1060">
              <w:txbxContent>
                <w:p w:rsidR="00214FEE" w:rsidRPr="000E3FA1" w:rsidRDefault="00214FEE"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9C2AE7" w:rsidRPr="001D1C5A" w:rsidRDefault="00857D45"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3A2EFC" w:rsidRDefault="003A2EFC" w:rsidP="009C2AE7">
      <w:pPr>
        <w:spacing w:after="0" w:line="240" w:lineRule="auto"/>
        <w:jc w:val="center"/>
        <w:rPr>
          <w:rFonts w:ascii="Times New Roman" w:hAnsi="Times New Roman" w:cs="Times New Roman"/>
          <w:sz w:val="28"/>
          <w:szCs w:val="28"/>
        </w:rPr>
      </w:pPr>
    </w:p>
    <w:p w:rsidR="009C2AE7" w:rsidRPr="003A2EFC" w:rsidRDefault="009C2AE7"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Блок-схема</w:t>
      </w:r>
    </w:p>
    <w:p w:rsidR="001D1C5A" w:rsidRPr="003A2EFC" w:rsidRDefault="001D1C5A" w:rsidP="001D1C5A">
      <w:pPr>
        <w:pStyle w:val="ConsPlusTitle"/>
        <w:jc w:val="center"/>
        <w:rPr>
          <w:rFonts w:ascii="Times New Roman" w:hAnsi="Times New Roman" w:cs="Times New Roman"/>
          <w:b w:val="0"/>
          <w:sz w:val="24"/>
          <w:szCs w:val="24"/>
        </w:rPr>
      </w:pPr>
      <w:r w:rsidRPr="003A2EFC">
        <w:rPr>
          <w:rFonts w:ascii="Times New Roman" w:hAnsi="Times New Roman" w:cs="Times New Roman"/>
          <w:b w:val="0"/>
          <w:sz w:val="24"/>
          <w:szCs w:val="24"/>
        </w:rPr>
        <w:t>Административного регламента проведения проверок осуществления муниципального контроля в области использования и охраны особо охраняемых природных территорий местного значения Лежневского городского поселения и Лежневского муниципального района Ивановской области</w:t>
      </w:r>
    </w:p>
    <w:p w:rsidR="009C2AE7" w:rsidRPr="003A2EFC" w:rsidRDefault="001D1C5A" w:rsidP="009C2AE7">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w:t>
      </w:r>
      <w:r w:rsidR="009C2AE7" w:rsidRPr="003A2EFC">
        <w:rPr>
          <w:rFonts w:ascii="Times New Roman" w:hAnsi="Times New Roman" w:cs="Times New Roman"/>
          <w:sz w:val="24"/>
          <w:szCs w:val="24"/>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857D45" w:rsidP="009C2AE7">
      <w:pPr>
        <w:spacing w:after="0" w:line="240" w:lineRule="auto"/>
        <w:rPr>
          <w:rFonts w:ascii="Times New Roman" w:hAnsi="Times New Roman" w:cs="Times New Roman"/>
          <w:sz w:val="28"/>
          <w:szCs w:val="28"/>
        </w:rPr>
      </w:pPr>
      <w:r w:rsidRPr="00857D45">
        <w:pict>
          <v:rect id="_x0000_s1124" style="position:absolute;margin-left:162pt;margin-top:65pt;width:162.05pt;height:37.6pt;z-index:251711488">
            <v:textbox style="mso-next-textbox:#_x0000_s1124">
              <w:txbxContent>
                <w:p w:rsidR="00214FEE" w:rsidRPr="00214FEE" w:rsidRDefault="00214FEE"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857D45">
        <w:pict>
          <v:line id="_x0000_s1130" style="position:absolute;z-index:251717632" from="243pt,101.9pt" to="243pt,128.7pt">
            <v:stroke endarrow="block"/>
          </v:line>
        </w:pict>
      </w:r>
      <w:r w:rsidRPr="00857D45">
        <w:pict>
          <v:shape id="_x0000_s1131" type="#_x0000_t176" style="position:absolute;margin-left:162pt;margin-top:2.65pt;width:162.05pt;height:37.6pt;z-index:251718656">
            <v:textbox style="mso-next-textbox:#_x0000_s1131">
              <w:txbxContent>
                <w:p w:rsidR="00214FEE" w:rsidRDefault="00214FEE"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857D45">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57D45" w:rsidP="009C2AE7">
      <w:pPr>
        <w:spacing w:after="0" w:line="240" w:lineRule="auto"/>
        <w:rPr>
          <w:rFonts w:ascii="Times New Roman" w:hAnsi="Times New Roman" w:cs="Times New Roman"/>
          <w:sz w:val="28"/>
          <w:szCs w:val="28"/>
        </w:rPr>
      </w:pPr>
      <w:r w:rsidRPr="00857D45">
        <w:pict>
          <v:shape id="_x0000_s1132" type="#_x0000_t110" style="position:absolute;margin-left:153pt;margin-top:15.3pt;width:180pt;height:91.4pt;z-index:251719680">
            <v:textbox style="mso-next-textbox:#_x0000_s1132">
              <w:txbxContent>
                <w:p w:rsidR="00214FEE" w:rsidRDefault="00214FEE"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857D45" w:rsidP="009C2AE7">
      <w:pPr>
        <w:spacing w:after="0" w:line="240" w:lineRule="auto"/>
        <w:jc w:val="center"/>
        <w:rPr>
          <w:rFonts w:ascii="Times New Roman" w:hAnsi="Times New Roman" w:cs="Times New Roman"/>
          <w:sz w:val="28"/>
          <w:szCs w:val="28"/>
        </w:rPr>
      </w:pPr>
      <w:r w:rsidRPr="00857D45">
        <w:pict>
          <v:shape id="_x0000_s1135" style="position:absolute;left:0;text-align:left;margin-left:112.15pt;margin-top:10.5pt;width:40.85pt;height:59.35pt;z-index:251722752" coordsize="1376,1023" path="m1376,l,,1,1023e" filled="f">
            <v:stroke endarrow="block"/>
            <v:path arrowok="t"/>
          </v:shape>
        </w:pict>
      </w:r>
      <w:r w:rsidRPr="00857D45">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57D45" w:rsidP="009C2AE7">
      <w:pPr>
        <w:spacing w:after="0" w:line="240" w:lineRule="auto"/>
        <w:rPr>
          <w:rFonts w:ascii="Times New Roman" w:hAnsi="Times New Roman" w:cs="Times New Roman"/>
          <w:sz w:val="28"/>
          <w:szCs w:val="28"/>
        </w:rPr>
      </w:pPr>
      <w:r w:rsidRPr="00857D45">
        <w:pict>
          <v:rect id="_x0000_s1133" style="position:absolute;margin-left:27.7pt;margin-top:5.5pt;width:180pt;height:88.5pt;z-index:251720704">
            <v:textbox style="mso-next-textbox:#_x0000_s1133">
              <w:txbxContent>
                <w:p w:rsidR="00214FEE" w:rsidRPr="00214FEE" w:rsidRDefault="00214FEE"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214FEE" w:rsidRDefault="00214FEE"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214FEE" w:rsidRDefault="00214FEE" w:rsidP="009C2AE7">
                  <w:pPr>
                    <w:jc w:val="center"/>
                  </w:pPr>
                </w:p>
              </w:txbxContent>
            </v:textbox>
          </v:rect>
        </w:pict>
      </w:r>
      <w:r w:rsidRPr="00857D45">
        <w:pict>
          <v:rect id="_x0000_s1137" style="position:absolute;margin-left:276.75pt;margin-top:5.5pt;width:180pt;height:88.5pt;z-index:251724800">
            <v:textbox style="mso-next-textbox:#_x0000_s1137">
              <w:txbxContent>
                <w:p w:rsidR="00214FEE" w:rsidRPr="00214FEE" w:rsidRDefault="00214FEE"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214FEE" w:rsidRPr="00214FEE" w:rsidRDefault="00214FEE"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214FEE" w:rsidRPr="00214FEE" w:rsidRDefault="00214FEE" w:rsidP="009C2AE7">
                  <w:pPr>
                    <w:jc w:val="center"/>
                    <w:rPr>
                      <w:rFonts w:ascii="Times New Roman" w:hAnsi="Times New Roman" w:cs="Times New Roman"/>
                    </w:rPr>
                  </w:pPr>
                </w:p>
              </w:txbxContent>
            </v:textbox>
          </v:rect>
        </w:pict>
      </w:r>
      <w:r w:rsidRPr="00857D45">
        <w:pict>
          <v:rect id="_x0000_s1125" style="position:absolute;margin-left:58.2pt;margin-top:128.8pt;width:327.75pt;height:36pt;z-index:251712512">
            <v:textbox style="mso-next-textbox:#_x0000_s1125">
              <w:txbxContent>
                <w:p w:rsidR="00214FEE" w:rsidRDefault="00214FEE" w:rsidP="009C2AE7">
                  <w:pPr>
                    <w:jc w:val="center"/>
                    <w:rPr>
                      <w:rFonts w:ascii="Times New Roman" w:hAnsi="Times New Roman" w:cs="Times New Roman"/>
                    </w:rPr>
                  </w:pPr>
                  <w:r>
                    <w:rPr>
                      <w:rFonts w:ascii="Times New Roman" w:hAnsi="Times New Roman" w:cs="Times New Roman"/>
                    </w:rPr>
                    <w:t>Проведение внеплановой документарной проверки</w:t>
                  </w:r>
                </w:p>
              </w:txbxContent>
            </v:textbox>
          </v:rect>
        </w:pict>
      </w:r>
      <w:r w:rsidRPr="00857D45">
        <w:pict>
          <v:line id="_x0000_s1128" style="position:absolute;z-index:251715584" from="112.15pt,83.05pt" to="112.15pt,129.85pt">
            <v:stroke endarrow="block"/>
          </v:line>
        </w:pict>
      </w:r>
      <w:r w:rsidRPr="00857D45">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57D45" w:rsidP="009C2AE7">
      <w:pPr>
        <w:spacing w:after="0" w:line="240" w:lineRule="auto"/>
        <w:rPr>
          <w:rFonts w:ascii="Times New Roman" w:hAnsi="Times New Roman" w:cs="Times New Roman"/>
          <w:sz w:val="28"/>
          <w:szCs w:val="28"/>
        </w:rPr>
      </w:pPr>
      <w:r w:rsidRPr="00857D45">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57D45" w:rsidP="009C2AE7">
      <w:pPr>
        <w:spacing w:after="0" w:line="240" w:lineRule="auto"/>
        <w:rPr>
          <w:rFonts w:ascii="Times New Roman" w:hAnsi="Times New Roman" w:cs="Times New Roman"/>
          <w:sz w:val="28"/>
          <w:szCs w:val="28"/>
        </w:rPr>
      </w:pPr>
      <w:r w:rsidRPr="00857D45">
        <w:pict>
          <v:shape id="_x0000_s1126" type="#_x0000_t176" style="position:absolute;margin-left:140.7pt;margin-top:13.9pt;width:156.75pt;height:45.75pt;z-index:251713536">
            <v:textbox style="mso-next-textbox:#_x0000_s1126">
              <w:txbxContent>
                <w:p w:rsidR="00214FEE" w:rsidRDefault="00214FEE"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857D45" w:rsidP="009C2AE7">
      <w:pPr>
        <w:spacing w:after="0" w:line="240" w:lineRule="auto"/>
        <w:rPr>
          <w:rFonts w:ascii="Times New Roman" w:hAnsi="Times New Roman" w:cs="Times New Roman"/>
          <w:sz w:val="28"/>
          <w:szCs w:val="28"/>
        </w:rPr>
      </w:pPr>
      <w:r w:rsidRPr="00857D45">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857D45" w:rsidP="00144CB2">
      <w:pPr>
        <w:spacing w:after="120"/>
        <w:jc w:val="right"/>
        <w:rPr>
          <w:rFonts w:ascii="Times New Roman" w:hAnsi="Times New Roman" w:cs="Times New Roman"/>
          <w:sz w:val="18"/>
          <w:szCs w:val="18"/>
        </w:rPr>
      </w:pPr>
      <w:r w:rsidRPr="00857D45">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214FEE" w:rsidRDefault="00214FEE"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Pr="00144CB2" w:rsidRDefault="00144CB2" w:rsidP="00144CB2">
      <w:pPr>
        <w:jc w:val="center"/>
        <w:rPr>
          <w:rFonts w:ascii="Times New Roman" w:hAnsi="Times New Roman" w:cs="Times New Roman"/>
          <w:b/>
          <w:sz w:val="16"/>
          <w:szCs w:val="16"/>
        </w:rPr>
      </w:pPr>
    </w:p>
    <w:p w:rsidR="003A2EFC" w:rsidRDefault="001D1C5A" w:rsidP="001D1C5A">
      <w:pPr>
        <w:jc w:val="right"/>
        <w:rPr>
          <w:rFonts w:ascii="Times New Roman" w:hAnsi="Times New Roman" w:cs="Times New Roman"/>
          <w:b/>
          <w:sz w:val="16"/>
          <w:szCs w:val="16"/>
        </w:rPr>
      </w:pPr>
      <w:r>
        <w:rPr>
          <w:rFonts w:ascii="Times New Roman" w:hAnsi="Times New Roman" w:cs="Times New Roman"/>
          <w:b/>
          <w:sz w:val="16"/>
          <w:szCs w:val="16"/>
        </w:rPr>
        <w:t xml:space="preserve">                    </w:t>
      </w: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t xml:space="preserve">                          </w:t>
      </w:r>
      <w:r w:rsidRPr="001D1C5A">
        <w:rPr>
          <w:rFonts w:ascii="Times New Roman" w:hAnsi="Times New Roman" w:cs="Times New Roman"/>
          <w:sz w:val="18"/>
          <w:szCs w:val="18"/>
        </w:rPr>
        <w:t>Приложение 2</w:t>
      </w:r>
      <w:r w:rsidR="00857D45" w:rsidRPr="00857D45">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7"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8"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3A2EFC" w:rsidRDefault="00144CB2" w:rsidP="00884E19">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884E19">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884E19" w:rsidRPr="003A2EFC" w:rsidRDefault="00884E19" w:rsidP="00884E19">
      <w:pPr>
        <w:spacing w:after="0" w:line="240" w:lineRule="auto"/>
        <w:jc w:val="center"/>
        <w:rPr>
          <w:rFonts w:ascii="Times New Roman" w:hAnsi="Times New Roman" w:cs="Times New Roman"/>
          <w:b/>
          <w:sz w:val="24"/>
          <w:szCs w:val="24"/>
        </w:rPr>
      </w:pPr>
    </w:p>
    <w:p w:rsidR="00144CB2" w:rsidRPr="003A2EFC" w:rsidRDefault="00144CB2" w:rsidP="00144CB2">
      <w:pPr>
        <w:spacing w:before="240"/>
        <w:jc w:val="center"/>
        <w:rPr>
          <w:rFonts w:ascii="Times New Roman" w:hAnsi="Times New Roman" w:cs="Times New Roman"/>
          <w:b/>
          <w:bCs/>
          <w:sz w:val="24"/>
          <w:szCs w:val="24"/>
        </w:rPr>
      </w:pPr>
      <w:r w:rsidRPr="003A2EFC">
        <w:rPr>
          <w:rFonts w:ascii="Times New Roman" w:hAnsi="Times New Roman" w:cs="Times New Roman"/>
          <w:b/>
          <w:bCs/>
          <w:sz w:val="24"/>
          <w:szCs w:val="24"/>
        </w:rPr>
        <w:t xml:space="preserve">РАСПОРЯЖЕНИЕ </w:t>
      </w:r>
    </w:p>
    <w:p w:rsidR="00144CB2" w:rsidRPr="003A2EFC" w:rsidRDefault="00144CB2" w:rsidP="00300B31">
      <w:pPr>
        <w:spacing w:before="240"/>
        <w:rPr>
          <w:rFonts w:ascii="Times New Roman" w:hAnsi="Times New Roman" w:cs="Times New Roman"/>
          <w:sz w:val="24"/>
          <w:szCs w:val="24"/>
        </w:rPr>
      </w:pPr>
      <w:r w:rsidRPr="003A2EFC">
        <w:rPr>
          <w:rFonts w:ascii="Times New Roman" w:hAnsi="Times New Roman" w:cs="Times New Roman"/>
          <w:sz w:val="24"/>
          <w:szCs w:val="24"/>
        </w:rPr>
        <w:t>От______________                                                                            №__________</w:t>
      </w:r>
    </w:p>
    <w:p w:rsidR="00144CB2" w:rsidRPr="003A2EFC" w:rsidRDefault="00144CB2" w:rsidP="00884E19">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О проведении плановой/внеплановой (документарной/выездной) проверки юридического лица, индивидуального предпринимателя</w:t>
      </w:r>
      <w:r w:rsidR="00214FEE" w:rsidRPr="003A2EFC">
        <w:rPr>
          <w:rFonts w:ascii="Times New Roman" w:hAnsi="Times New Roman" w:cs="Times New Roman"/>
          <w:b/>
          <w:sz w:val="24"/>
          <w:szCs w:val="24"/>
        </w:rPr>
        <w:t>, физического лица</w:t>
      </w:r>
    </w:p>
    <w:p w:rsidR="00144CB2" w:rsidRPr="003A2EFC" w:rsidRDefault="00144CB2" w:rsidP="005E06D0">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1. Провести проверку в отношении  </w:t>
      </w:r>
    </w:p>
    <w:p w:rsidR="00144CB2" w:rsidRPr="003A2EFC" w:rsidRDefault="00144CB2" w:rsidP="005E06D0">
      <w:pPr>
        <w:pBdr>
          <w:top w:val="single" w:sz="4" w:space="1" w:color="auto"/>
        </w:pBdr>
        <w:spacing w:after="0" w:line="240" w:lineRule="auto"/>
        <w:ind w:left="4395"/>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(наименование юридического лица, фамилия, имя, отчество (последнее – при наличии)</w:t>
      </w:r>
      <w:r w:rsidRPr="003A2EFC">
        <w:rPr>
          <w:rFonts w:ascii="Times New Roman" w:hAnsi="Times New Roman" w:cs="Times New Roman"/>
          <w:sz w:val="24"/>
          <w:szCs w:val="24"/>
        </w:rPr>
        <w:br/>
        <w:t>индивидуального предпринимателя)</w:t>
      </w:r>
    </w:p>
    <w:p w:rsidR="00144CB2" w:rsidRPr="003A2EFC" w:rsidRDefault="00144CB2" w:rsidP="005E06D0">
      <w:pPr>
        <w:tabs>
          <w:tab w:val="left" w:pos="2835"/>
          <w:tab w:val="left" w:pos="3119"/>
          <w:tab w:val="left" w:pos="3402"/>
        </w:tabs>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2. Место нахождения:  </w:t>
      </w:r>
    </w:p>
    <w:p w:rsidR="00144CB2" w:rsidRPr="003A2EFC" w:rsidRDefault="00144CB2" w:rsidP="005E06D0">
      <w:pPr>
        <w:pBdr>
          <w:top w:val="single" w:sz="4" w:space="1" w:color="auto"/>
        </w:pBdr>
        <w:spacing w:after="0" w:line="240" w:lineRule="auto"/>
        <w:ind w:left="2835"/>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3. Назначить лицом(ми), уполномоченным(ми) на проведение проверки:  </w:t>
      </w:r>
    </w:p>
    <w:p w:rsidR="00144CB2" w:rsidRPr="003A2EFC" w:rsidRDefault="00144CB2" w:rsidP="005E06D0">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4. Установить, что:</w:t>
      </w:r>
    </w:p>
    <w:p w:rsidR="00144CB2" w:rsidRPr="003A2EFC" w:rsidRDefault="00144CB2" w:rsidP="005E06D0">
      <w:pPr>
        <w:spacing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 xml:space="preserve">- настоящая проверка проводится с целью: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При установлении целей проводимой проверки указывается следующая информация:</w:t>
      </w: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а) в случае проведения плановой проверки: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ссылка на утвержденный ежегодный план проведения плановых проверок;</w:t>
      </w:r>
    </w:p>
    <w:p w:rsidR="00144CB2" w:rsidRPr="003A2EFC" w:rsidRDefault="00144CB2" w:rsidP="005E06D0">
      <w:pPr>
        <w:spacing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б) в случае проведения внеплановой выездной проверки: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3A2EFC" w:rsidRDefault="00144CB2" w:rsidP="005E06D0">
      <w:pPr>
        <w:keepLines/>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3A2EFC" w:rsidRDefault="00144CB2" w:rsidP="005E06D0">
      <w:pPr>
        <w:spacing w:after="0" w:line="240" w:lineRule="auto"/>
        <w:ind w:firstLine="567"/>
        <w:jc w:val="both"/>
        <w:rPr>
          <w:rFonts w:ascii="Times New Roman" w:hAnsi="Times New Roman" w:cs="Times New Roman"/>
          <w:sz w:val="24"/>
          <w:szCs w:val="24"/>
        </w:rPr>
      </w:pPr>
      <w:r w:rsidRPr="003A2EF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3A2EFC" w:rsidRDefault="00144CB2" w:rsidP="005E06D0">
      <w:pPr>
        <w:spacing w:before="120" w:after="0" w:line="240" w:lineRule="auto"/>
        <w:ind w:left="567"/>
        <w:rPr>
          <w:rFonts w:ascii="Times New Roman" w:hAnsi="Times New Roman" w:cs="Times New Roman"/>
          <w:sz w:val="24"/>
          <w:szCs w:val="24"/>
        </w:rPr>
      </w:pPr>
      <w:r w:rsidRPr="003A2EFC">
        <w:rPr>
          <w:rFonts w:ascii="Times New Roman" w:hAnsi="Times New Roman" w:cs="Times New Roman"/>
          <w:sz w:val="24"/>
          <w:szCs w:val="24"/>
        </w:rPr>
        <w:t xml:space="preserve">- задачами настоящей проверки являются: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5. Предметом настоящей проверки является (отметить нужное):</w:t>
      </w:r>
    </w:p>
    <w:p w:rsidR="00144CB2" w:rsidRPr="003A2EFC" w:rsidRDefault="00144CB2" w:rsidP="005E06D0">
      <w:pPr>
        <w:pStyle w:val="ab"/>
        <w:numPr>
          <w:ilvl w:val="0"/>
          <w:numId w:val="14"/>
        </w:numPr>
        <w:jc w:val="both"/>
        <w:rPr>
          <w:sz w:val="24"/>
          <w:szCs w:val="24"/>
        </w:rPr>
      </w:pPr>
      <w:r w:rsidRPr="003A2EFC">
        <w:rPr>
          <w:sz w:val="24"/>
          <w:szCs w:val="24"/>
        </w:rPr>
        <w:t>соблюдение обязательных требований или требований, установленных муниципальными правовыми актами;</w:t>
      </w:r>
    </w:p>
    <w:p w:rsidR="00144CB2" w:rsidRPr="003A2EFC" w:rsidRDefault="00144CB2" w:rsidP="005E06D0">
      <w:pPr>
        <w:pStyle w:val="ab"/>
        <w:numPr>
          <w:ilvl w:val="0"/>
          <w:numId w:val="14"/>
        </w:numPr>
        <w:jc w:val="both"/>
        <w:rPr>
          <w:sz w:val="24"/>
          <w:szCs w:val="24"/>
        </w:rPr>
      </w:pPr>
      <w:r w:rsidRPr="003A2EFC">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3A2EFC" w:rsidRDefault="00144CB2" w:rsidP="005E06D0">
      <w:pPr>
        <w:pStyle w:val="ab"/>
        <w:numPr>
          <w:ilvl w:val="0"/>
          <w:numId w:val="14"/>
        </w:numPr>
        <w:jc w:val="both"/>
        <w:rPr>
          <w:sz w:val="24"/>
          <w:szCs w:val="24"/>
        </w:rPr>
      </w:pPr>
      <w:r w:rsidRPr="003A2EFC">
        <w:rPr>
          <w:sz w:val="24"/>
          <w:szCs w:val="24"/>
        </w:rPr>
        <w:t>выполнение предписаний органов государственного контроля (надзора), органов муниципального контроля;</w:t>
      </w:r>
    </w:p>
    <w:p w:rsidR="00144CB2" w:rsidRPr="003A2EFC" w:rsidRDefault="00144CB2" w:rsidP="005E06D0">
      <w:pPr>
        <w:pStyle w:val="ab"/>
        <w:numPr>
          <w:ilvl w:val="0"/>
          <w:numId w:val="14"/>
        </w:numPr>
        <w:rPr>
          <w:sz w:val="24"/>
          <w:szCs w:val="24"/>
        </w:rPr>
      </w:pPr>
      <w:r w:rsidRPr="003A2EFC">
        <w:rPr>
          <w:sz w:val="24"/>
          <w:szCs w:val="24"/>
        </w:rPr>
        <w:t>проведение мероприятий:</w:t>
      </w:r>
    </w:p>
    <w:p w:rsidR="00144CB2" w:rsidRPr="003A2EFC" w:rsidRDefault="00144CB2" w:rsidP="005E06D0">
      <w:pPr>
        <w:pStyle w:val="ab"/>
        <w:numPr>
          <w:ilvl w:val="0"/>
          <w:numId w:val="14"/>
        </w:numPr>
        <w:jc w:val="both"/>
        <w:rPr>
          <w:sz w:val="24"/>
          <w:szCs w:val="24"/>
        </w:rPr>
      </w:pPr>
      <w:r w:rsidRPr="003A2EFC">
        <w:rPr>
          <w:sz w:val="24"/>
          <w:szCs w:val="24"/>
        </w:rPr>
        <w:lastRenderedPageBreak/>
        <w:t>по предотвращению причинения вреда жизни, здоровью граждан, вреда животным, растениям, окружающей среде;</w:t>
      </w:r>
    </w:p>
    <w:p w:rsidR="00144CB2" w:rsidRPr="003A2EFC" w:rsidRDefault="00144CB2" w:rsidP="005E06D0">
      <w:pPr>
        <w:pStyle w:val="ab"/>
        <w:numPr>
          <w:ilvl w:val="0"/>
          <w:numId w:val="14"/>
        </w:numPr>
        <w:jc w:val="both"/>
        <w:rPr>
          <w:sz w:val="24"/>
          <w:szCs w:val="24"/>
        </w:rPr>
      </w:pPr>
      <w:r w:rsidRPr="003A2EFC">
        <w:rPr>
          <w:sz w:val="24"/>
          <w:szCs w:val="24"/>
        </w:rPr>
        <w:t>по предупреждению возникновения чрезвычайных ситуаций природного и техногенного характера;</w:t>
      </w:r>
    </w:p>
    <w:p w:rsidR="00144CB2" w:rsidRPr="003A2EFC" w:rsidRDefault="00144CB2" w:rsidP="005E06D0">
      <w:pPr>
        <w:pStyle w:val="ab"/>
        <w:numPr>
          <w:ilvl w:val="0"/>
          <w:numId w:val="14"/>
        </w:numPr>
        <w:rPr>
          <w:sz w:val="24"/>
          <w:szCs w:val="24"/>
        </w:rPr>
      </w:pPr>
      <w:r w:rsidRPr="003A2EFC">
        <w:rPr>
          <w:sz w:val="24"/>
          <w:szCs w:val="24"/>
        </w:rPr>
        <w:t>по обеспечению безопасности государства;</w:t>
      </w:r>
    </w:p>
    <w:p w:rsidR="00144CB2" w:rsidRPr="003A2EFC" w:rsidRDefault="00144CB2" w:rsidP="005E06D0">
      <w:pPr>
        <w:pStyle w:val="ab"/>
        <w:numPr>
          <w:ilvl w:val="0"/>
          <w:numId w:val="14"/>
        </w:numPr>
        <w:rPr>
          <w:sz w:val="24"/>
          <w:szCs w:val="24"/>
        </w:rPr>
      </w:pPr>
      <w:r w:rsidRPr="003A2EFC">
        <w:rPr>
          <w:sz w:val="24"/>
          <w:szCs w:val="24"/>
        </w:rPr>
        <w:t>по ликвидации последствий причинения такого вреда.</w:t>
      </w:r>
    </w:p>
    <w:p w:rsidR="00144CB2" w:rsidRPr="003A2EFC" w:rsidRDefault="00144CB2" w:rsidP="005E06D0">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6. Срок проведения проверки:  </w:t>
      </w:r>
    </w:p>
    <w:p w:rsidR="00144CB2" w:rsidRPr="003A2EFC" w:rsidRDefault="00144CB2" w:rsidP="005E06D0">
      <w:pPr>
        <w:pBdr>
          <w:top w:val="single" w:sz="4" w:space="1" w:color="auto"/>
        </w:pBdr>
        <w:spacing w:after="0" w:line="240" w:lineRule="auto"/>
        <w:ind w:left="3686"/>
        <w:rPr>
          <w:rFonts w:ascii="Times New Roman" w:hAnsi="Times New Roman" w:cs="Times New Roman"/>
          <w:sz w:val="24"/>
          <w:szCs w:val="24"/>
        </w:rPr>
      </w:pPr>
    </w:p>
    <w:p w:rsidR="00144CB2" w:rsidRPr="003A2EFC" w:rsidRDefault="00144CB2" w:rsidP="005E06D0">
      <w:pPr>
        <w:spacing w:before="24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К проведению проверки приступить с ___  _________ 20__г.</w:t>
      </w:r>
    </w:p>
    <w:p w:rsidR="00144CB2" w:rsidRPr="003A2EFC" w:rsidRDefault="00144CB2" w:rsidP="005E06D0">
      <w:pPr>
        <w:spacing w:before="16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Проверку окончить не позднее   ___  _________ 20__г.</w:t>
      </w:r>
    </w:p>
    <w:p w:rsidR="00144CB2" w:rsidRPr="003A2EFC" w:rsidRDefault="00144CB2" w:rsidP="005E06D0">
      <w:pPr>
        <w:spacing w:before="16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7. Правовые основания проведения проверки:  </w:t>
      </w:r>
    </w:p>
    <w:p w:rsidR="00144CB2" w:rsidRPr="003A2EFC"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(ссылка на положение нормативного правового акта, в соответствии с к</w:t>
      </w:r>
      <w:r w:rsidR="005E06D0" w:rsidRPr="003A2EFC">
        <w:rPr>
          <w:rFonts w:ascii="Times New Roman" w:hAnsi="Times New Roman" w:cs="Times New Roman"/>
          <w:sz w:val="24"/>
          <w:szCs w:val="24"/>
        </w:rPr>
        <w:t xml:space="preserve">оторым осуществляется проверка; </w:t>
      </w:r>
      <w:r w:rsidRPr="003A2EFC">
        <w:rPr>
          <w:rFonts w:ascii="Times New Roman" w:hAnsi="Times New Roman" w:cs="Times New Roman"/>
          <w:sz w:val="24"/>
          <w:szCs w:val="24"/>
        </w:rPr>
        <w:t>ссылка на положения (нормативных) правовых актов, устанавливающ</w:t>
      </w:r>
      <w:r w:rsidR="005E06D0" w:rsidRPr="003A2EFC">
        <w:rPr>
          <w:rFonts w:ascii="Times New Roman" w:hAnsi="Times New Roman" w:cs="Times New Roman"/>
          <w:sz w:val="24"/>
          <w:szCs w:val="24"/>
        </w:rPr>
        <w:t xml:space="preserve">их требования, которые являются </w:t>
      </w:r>
      <w:r w:rsidRPr="003A2EFC">
        <w:rPr>
          <w:rFonts w:ascii="Times New Roman" w:hAnsi="Times New Roman" w:cs="Times New Roman"/>
          <w:sz w:val="24"/>
          <w:szCs w:val="24"/>
        </w:rPr>
        <w:t>предметом проверки)</w:t>
      </w: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3A2EFC" w:rsidRDefault="00144CB2" w:rsidP="005E06D0">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2"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(с указанием наименований, номеров и дат их принятия)</w:t>
      </w:r>
    </w:p>
    <w:p w:rsidR="00144CB2" w:rsidRPr="003A2EFC" w:rsidRDefault="00144CB2" w:rsidP="005E06D0">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3A2EFC" w:rsidRDefault="00144CB2" w:rsidP="005E06D0">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rPr>
          <w:rFonts w:ascii="Times New Roman" w:hAnsi="Times New Roman" w:cs="Times New Roman"/>
          <w:sz w:val="24"/>
          <w:szCs w:val="24"/>
        </w:rPr>
      </w:pPr>
    </w:p>
    <w:p w:rsidR="00884E19" w:rsidRPr="003A2EFC" w:rsidRDefault="00884E19" w:rsidP="005E06D0">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Глава </w:t>
      </w:r>
      <w:r w:rsidR="00144CB2" w:rsidRPr="003A2EFC">
        <w:rPr>
          <w:rFonts w:ascii="Times New Roman" w:hAnsi="Times New Roman" w:cs="Times New Roman"/>
          <w:b/>
          <w:sz w:val="24"/>
          <w:szCs w:val="24"/>
        </w:rPr>
        <w:t xml:space="preserve">Лежневского </w:t>
      </w:r>
    </w:p>
    <w:p w:rsidR="00144CB2" w:rsidRPr="003A2EFC" w:rsidRDefault="00144CB2" w:rsidP="005E06D0">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муниципального района           </w:t>
      </w:r>
      <w:r w:rsidR="00884E19" w:rsidRPr="003A2EFC">
        <w:rPr>
          <w:rFonts w:ascii="Times New Roman" w:hAnsi="Times New Roman" w:cs="Times New Roman"/>
          <w:b/>
          <w:sz w:val="24"/>
          <w:szCs w:val="24"/>
        </w:rPr>
        <w:t xml:space="preserve">                         </w:t>
      </w:r>
      <w:r w:rsidRPr="003A2EFC">
        <w:rPr>
          <w:rFonts w:ascii="Times New Roman" w:hAnsi="Times New Roman" w:cs="Times New Roman"/>
          <w:b/>
          <w:sz w:val="24"/>
          <w:szCs w:val="24"/>
        </w:rPr>
        <w:t xml:space="preserve">     _______________             </w:t>
      </w:r>
    </w:p>
    <w:p w:rsidR="00144CB2" w:rsidRPr="003A2EFC" w:rsidRDefault="00144CB2" w:rsidP="005E06D0">
      <w:pP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                                                                                                                                           подпись</w:t>
      </w: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3A2EFC" w:rsidRDefault="003A2EFC" w:rsidP="00300B31">
      <w:pPr>
        <w:jc w:val="right"/>
        <w:rPr>
          <w:rFonts w:ascii="Times New Roman" w:hAnsi="Times New Roman" w:cs="Times New Roman"/>
          <w:sz w:val="24"/>
          <w:szCs w:val="24"/>
        </w:rPr>
      </w:pPr>
    </w:p>
    <w:p w:rsidR="00144CB2" w:rsidRPr="003A2EFC" w:rsidRDefault="00857D45" w:rsidP="00300B31">
      <w:pPr>
        <w:jc w:val="right"/>
        <w:rPr>
          <w:rFonts w:ascii="Times New Roman" w:hAnsi="Times New Roman" w:cs="Times New Roman"/>
          <w:sz w:val="24"/>
          <w:szCs w:val="24"/>
        </w:rPr>
      </w:pPr>
      <w:r w:rsidRPr="00857D45">
        <w:rPr>
          <w:rFonts w:ascii="Times New Roman" w:hAnsi="Times New Roman" w:cs="Times New Roman"/>
          <w:b/>
          <w:noProof/>
          <w:sz w:val="24"/>
          <w:szCs w:val="24"/>
          <w:lang w:eastAsia="ja-JP"/>
        </w:rPr>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7"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8" o:title="ветк" gain="69719f"/>
            </v:shape>
          </v:group>
        </w:pict>
      </w:r>
      <w:r w:rsidR="005E06D0" w:rsidRPr="003A2EFC">
        <w:rPr>
          <w:rFonts w:ascii="Times New Roman" w:hAnsi="Times New Roman" w:cs="Times New Roman"/>
          <w:sz w:val="24"/>
          <w:szCs w:val="24"/>
        </w:rPr>
        <w:t>Приложение 3</w:t>
      </w:r>
    </w:p>
    <w:p w:rsidR="00144CB2" w:rsidRPr="003A2EFC" w:rsidRDefault="00144CB2" w:rsidP="00144CB2">
      <w:pPr>
        <w:jc w:val="center"/>
        <w:rPr>
          <w:rFonts w:ascii="Times New Roman" w:hAnsi="Times New Roman" w:cs="Times New Roman"/>
          <w:b/>
          <w:sz w:val="24"/>
          <w:szCs w:val="24"/>
        </w:rPr>
      </w:pP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300B31">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300B31">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144CB2" w:rsidRPr="003A2EFC" w:rsidRDefault="00144CB2" w:rsidP="00144CB2">
      <w:pPr>
        <w:ind w:left="5868"/>
        <w:rPr>
          <w:rFonts w:ascii="Times New Roman" w:hAnsi="Times New Roman" w:cs="Times New Roman"/>
          <w:sz w:val="24"/>
          <w:szCs w:val="24"/>
        </w:rPr>
      </w:pPr>
    </w:p>
    <w:p w:rsidR="00144CB2" w:rsidRPr="003A2EFC" w:rsidRDefault="00144CB2" w:rsidP="00300B31">
      <w:pPr>
        <w:spacing w:after="0" w:line="240" w:lineRule="auto"/>
        <w:ind w:left="5868"/>
        <w:rPr>
          <w:rFonts w:ascii="Times New Roman" w:hAnsi="Times New Roman" w:cs="Times New Roman"/>
          <w:sz w:val="24"/>
          <w:szCs w:val="24"/>
        </w:rPr>
      </w:pPr>
      <w:r w:rsidRPr="003A2EFC">
        <w:rPr>
          <w:rFonts w:ascii="Times New Roman" w:hAnsi="Times New Roman" w:cs="Times New Roman"/>
          <w:sz w:val="24"/>
          <w:szCs w:val="24"/>
        </w:rPr>
        <w:t xml:space="preserve">В  </w:t>
      </w:r>
    </w:p>
    <w:p w:rsidR="00144CB2" w:rsidRPr="003A2EFC" w:rsidRDefault="00144CB2" w:rsidP="00300B31">
      <w:pPr>
        <w:pBdr>
          <w:top w:val="single" w:sz="4" w:space="1" w:color="auto"/>
        </w:pBdr>
        <w:spacing w:after="0" w:line="240" w:lineRule="auto"/>
        <w:ind w:left="6152"/>
        <w:jc w:val="center"/>
        <w:rPr>
          <w:rFonts w:ascii="Times New Roman" w:hAnsi="Times New Roman" w:cs="Times New Roman"/>
          <w:sz w:val="24"/>
          <w:szCs w:val="24"/>
        </w:rPr>
      </w:pPr>
      <w:r w:rsidRPr="003A2EFC">
        <w:rPr>
          <w:rFonts w:ascii="Times New Roman" w:hAnsi="Times New Roman" w:cs="Times New Roman"/>
          <w:sz w:val="24"/>
          <w:szCs w:val="24"/>
        </w:rPr>
        <w:t>(наименование органа прокуратуры)</w:t>
      </w:r>
    </w:p>
    <w:p w:rsidR="00144CB2" w:rsidRPr="003A2EFC" w:rsidRDefault="00144CB2" w:rsidP="00300B31">
      <w:pPr>
        <w:tabs>
          <w:tab w:val="center" w:pos="8080"/>
          <w:tab w:val="left" w:pos="10206"/>
        </w:tabs>
        <w:spacing w:after="0" w:line="240" w:lineRule="auto"/>
        <w:ind w:left="5868"/>
        <w:rPr>
          <w:rFonts w:ascii="Times New Roman" w:hAnsi="Times New Roman" w:cs="Times New Roman"/>
          <w:sz w:val="24"/>
          <w:szCs w:val="24"/>
        </w:rPr>
      </w:pPr>
      <w:r w:rsidRPr="003A2EFC">
        <w:rPr>
          <w:rFonts w:ascii="Times New Roman" w:hAnsi="Times New Roman" w:cs="Times New Roman"/>
          <w:sz w:val="24"/>
          <w:szCs w:val="24"/>
        </w:rPr>
        <w:t xml:space="preserve">от  </w:t>
      </w:r>
    </w:p>
    <w:p w:rsidR="00144CB2" w:rsidRPr="003A2EFC" w:rsidRDefault="00144CB2" w:rsidP="00300B31">
      <w:pPr>
        <w:pBdr>
          <w:top w:val="single" w:sz="4" w:space="1" w:color="auto"/>
        </w:pBdr>
        <w:spacing w:after="0" w:line="240" w:lineRule="auto"/>
        <w:ind w:left="6237"/>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органа муниципального контроля с указанием юридического адреса)</w:t>
      </w:r>
    </w:p>
    <w:p w:rsidR="00144CB2" w:rsidRPr="003A2EFC" w:rsidRDefault="00144CB2" w:rsidP="00300B31">
      <w:pPr>
        <w:spacing w:before="480" w:after="0" w:line="240" w:lineRule="auto"/>
        <w:jc w:val="center"/>
        <w:rPr>
          <w:rFonts w:ascii="Times New Roman" w:hAnsi="Times New Roman" w:cs="Times New Roman"/>
          <w:b/>
          <w:bCs/>
          <w:sz w:val="24"/>
          <w:szCs w:val="24"/>
        </w:rPr>
      </w:pPr>
      <w:r w:rsidRPr="003A2EFC">
        <w:rPr>
          <w:rFonts w:ascii="Times New Roman" w:hAnsi="Times New Roman" w:cs="Times New Roman"/>
          <w:b/>
          <w:bCs/>
          <w:sz w:val="24"/>
          <w:szCs w:val="24"/>
        </w:rPr>
        <w:t>ЗАЯВЛЕНИЕ</w:t>
      </w:r>
      <w:r w:rsidRPr="003A2EFC">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14FEE" w:rsidRPr="003A2EFC">
        <w:rPr>
          <w:rFonts w:ascii="Times New Roman" w:hAnsi="Times New Roman" w:cs="Times New Roman"/>
          <w:b/>
          <w:bCs/>
          <w:sz w:val="24"/>
          <w:szCs w:val="24"/>
        </w:rPr>
        <w:t>, физического лица</w:t>
      </w:r>
    </w:p>
    <w:p w:rsidR="00144CB2" w:rsidRPr="003A2EFC" w:rsidRDefault="00144CB2" w:rsidP="00300B31">
      <w:pPr>
        <w:spacing w:before="36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lastRenderedPageBreak/>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rPr>
          <w:t>2008 г</w:t>
        </w:r>
      </w:smartTag>
      <w:r w:rsidRPr="003A2EFC">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sidRPr="003A2EFC">
        <w:rPr>
          <w:rFonts w:ascii="Times New Roman" w:hAnsi="Times New Roman" w:cs="Times New Roman"/>
          <w:sz w:val="24"/>
          <w:szCs w:val="24"/>
        </w:rPr>
        <w:t xml:space="preserve"> выездной проверки в отношении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Pr="003A2EFC" w:rsidRDefault="00144CB2" w:rsidP="00300B31">
      <w:pPr>
        <w:tabs>
          <w:tab w:val="left" w:pos="6855"/>
        </w:tabs>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осуществляющего предпринимате</w:t>
      </w:r>
      <w:r w:rsidR="00300B31" w:rsidRPr="003A2EFC">
        <w:rPr>
          <w:rFonts w:ascii="Times New Roman" w:hAnsi="Times New Roman" w:cs="Times New Roman"/>
          <w:sz w:val="24"/>
          <w:szCs w:val="24"/>
        </w:rPr>
        <w:t>льскую деятельность по адресу:</w:t>
      </w:r>
    </w:p>
    <w:p w:rsidR="00300B31" w:rsidRPr="003A2EFC" w:rsidRDefault="00300B31" w:rsidP="00300B31">
      <w:pPr>
        <w:tabs>
          <w:tab w:val="left" w:pos="6855"/>
        </w:tabs>
        <w:spacing w:before="120" w:after="0" w:line="240" w:lineRule="auto"/>
        <w:jc w:val="both"/>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2. Основание проведения проверки:</w:t>
      </w:r>
    </w:p>
    <w:p w:rsidR="00144CB2" w:rsidRPr="003A2EFC" w:rsidRDefault="00144CB2" w:rsidP="00300B31">
      <w:pPr>
        <w:spacing w:after="0" w:line="240" w:lineRule="auto"/>
        <w:jc w:val="right"/>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vertAlign w:val="superscript"/>
          </w:rPr>
          <w:t>2008 г</w:t>
        </w:r>
      </w:smartTag>
      <w:r w:rsidRPr="003A2EFC">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3. Дата начала проведения проверки: ___  _________ 20__г.</w:t>
      </w:r>
    </w:p>
    <w:p w:rsidR="00144CB2" w:rsidRPr="003A2EFC" w:rsidRDefault="00144CB2" w:rsidP="00300B31">
      <w:pPr>
        <w:spacing w:before="240" w:after="0" w:line="240" w:lineRule="auto"/>
        <w:rPr>
          <w:rFonts w:ascii="Times New Roman" w:hAnsi="Times New Roman" w:cs="Times New Roman"/>
          <w:sz w:val="24"/>
          <w:szCs w:val="24"/>
        </w:rPr>
      </w:pPr>
      <w:r w:rsidRPr="003A2EFC">
        <w:rPr>
          <w:rFonts w:ascii="Times New Roman" w:hAnsi="Times New Roman" w:cs="Times New Roman"/>
          <w:sz w:val="24"/>
          <w:szCs w:val="24"/>
        </w:rPr>
        <w:t>4. Время начала проведения проверки: __________________________</w:t>
      </w:r>
    </w:p>
    <w:p w:rsidR="00144CB2" w:rsidRPr="003A2EFC" w:rsidRDefault="00144CB2" w:rsidP="005E06D0">
      <w:pPr>
        <w:spacing w:after="0" w:line="240" w:lineRule="auto"/>
        <w:ind w:left="284" w:right="284"/>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A2EFC">
          <w:rPr>
            <w:rFonts w:ascii="Times New Roman" w:hAnsi="Times New Roman" w:cs="Times New Roman"/>
            <w:sz w:val="24"/>
            <w:szCs w:val="24"/>
            <w:vertAlign w:val="superscript"/>
          </w:rPr>
          <w:t>2008 г</w:t>
        </w:r>
      </w:smartTag>
      <w:r w:rsidRPr="003A2EFC">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3A2EFC" w:rsidRDefault="00144CB2" w:rsidP="00300B31">
      <w:pPr>
        <w:spacing w:after="0" w:line="240" w:lineRule="auto"/>
        <w:ind w:left="284" w:right="283"/>
        <w:jc w:val="both"/>
        <w:rPr>
          <w:rFonts w:ascii="Times New Roman" w:hAnsi="Times New Roman" w:cs="Times New Roman"/>
          <w:sz w:val="24"/>
          <w:szCs w:val="24"/>
        </w:rPr>
      </w:pPr>
      <w:r w:rsidRPr="003A2EFC">
        <w:rPr>
          <w:rFonts w:ascii="Times New Roman" w:hAnsi="Times New Roman" w:cs="Times New Roman"/>
          <w:sz w:val="24"/>
          <w:szCs w:val="24"/>
        </w:rPr>
        <w:t xml:space="preserve">Приложения:  </w:t>
      </w:r>
    </w:p>
    <w:p w:rsidR="00144CB2" w:rsidRPr="003A2EFC" w:rsidRDefault="00144CB2" w:rsidP="00300B31">
      <w:pPr>
        <w:pBdr>
          <w:top w:val="single" w:sz="4" w:space="1" w:color="auto"/>
        </w:pBdr>
        <w:spacing w:after="0" w:line="240" w:lineRule="auto"/>
        <w:ind w:left="1503"/>
        <w:rPr>
          <w:rFonts w:ascii="Times New Roman" w:hAnsi="Times New Roman" w:cs="Times New Roman"/>
          <w:sz w:val="24"/>
          <w:szCs w:val="24"/>
        </w:rPr>
      </w:pPr>
    </w:p>
    <w:p w:rsidR="00144CB2" w:rsidRPr="003A2EFC" w:rsidRDefault="00144CB2" w:rsidP="00300B31">
      <w:pPr>
        <w:spacing w:after="0" w:line="240" w:lineRule="auto"/>
        <w:ind w:left="1503"/>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ind w:left="1503"/>
        <w:jc w:val="both"/>
        <w:rPr>
          <w:rFonts w:ascii="Times New Roman" w:hAnsi="Times New Roman" w:cs="Times New Roman"/>
          <w:sz w:val="24"/>
          <w:szCs w:val="24"/>
        </w:rPr>
      </w:pPr>
      <w:r w:rsidRPr="003A2EFC">
        <w:rPr>
          <w:rFonts w:ascii="Times New Roman" w:hAnsi="Times New Roman" w:cs="Times New Roman"/>
          <w:sz w:val="24"/>
          <w:szCs w:val="24"/>
        </w:rPr>
        <w:t>(</w:t>
      </w:r>
      <w:r w:rsidRPr="003A2EFC">
        <w:rPr>
          <w:rFonts w:ascii="Times New Roman" w:hAnsi="Times New Roman" w:cs="Times New Roman"/>
          <w:sz w:val="24"/>
          <w:szCs w:val="24"/>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Pr="003A2EFC" w:rsidRDefault="00144CB2" w:rsidP="00300B31">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Глава Лежневского </w:t>
      </w:r>
    </w:p>
    <w:p w:rsidR="00144CB2" w:rsidRPr="003A2EFC" w:rsidRDefault="00144CB2" w:rsidP="00300B31">
      <w:pPr>
        <w:spacing w:after="0" w:line="240" w:lineRule="auto"/>
        <w:ind w:firstLine="709"/>
        <w:rPr>
          <w:rFonts w:ascii="Times New Roman" w:hAnsi="Times New Roman" w:cs="Times New Roman"/>
          <w:b/>
          <w:sz w:val="24"/>
          <w:szCs w:val="24"/>
        </w:rPr>
      </w:pPr>
      <w:r w:rsidRPr="003A2EFC">
        <w:rPr>
          <w:rFonts w:ascii="Times New Roman" w:hAnsi="Times New Roman" w:cs="Times New Roman"/>
          <w:b/>
          <w:sz w:val="24"/>
          <w:szCs w:val="24"/>
        </w:rPr>
        <w:t xml:space="preserve">муниципального района                </w:t>
      </w:r>
      <w:r w:rsidR="00300B31" w:rsidRPr="003A2EFC">
        <w:rPr>
          <w:rFonts w:ascii="Times New Roman" w:hAnsi="Times New Roman" w:cs="Times New Roman"/>
          <w:b/>
          <w:sz w:val="24"/>
          <w:szCs w:val="24"/>
        </w:rPr>
        <w:t xml:space="preserve">                       </w:t>
      </w:r>
      <w:r w:rsidRPr="003A2EFC">
        <w:rPr>
          <w:rFonts w:ascii="Times New Roman" w:hAnsi="Times New Roman" w:cs="Times New Roman"/>
          <w:b/>
          <w:sz w:val="24"/>
          <w:szCs w:val="24"/>
        </w:rPr>
        <w:t xml:space="preserve">       ______________</w:t>
      </w:r>
    </w:p>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 xml:space="preserve">                                                                                                                         подпись                            </w:t>
      </w:r>
      <w:r w:rsidRPr="003A2EFC">
        <w:rPr>
          <w:rFonts w:ascii="Times New Roman" w:hAnsi="Times New Roman" w:cs="Times New Roman"/>
          <w:sz w:val="24"/>
          <w:szCs w:val="24"/>
        </w:rPr>
        <w:br w:type="page"/>
      </w:r>
      <w:r w:rsidRPr="003A2EFC">
        <w:rPr>
          <w:rFonts w:ascii="Times New Roman" w:hAnsi="Times New Roman" w:cs="Times New Roman"/>
          <w:sz w:val="24"/>
          <w:szCs w:val="24"/>
        </w:rPr>
        <w:lastRenderedPageBreak/>
        <w:t xml:space="preserve">                                                                                                                  </w:t>
      </w:r>
      <w:r w:rsidR="005E06D0" w:rsidRPr="003A2EFC">
        <w:rPr>
          <w:rFonts w:ascii="Times New Roman" w:hAnsi="Times New Roman" w:cs="Times New Roman"/>
          <w:sz w:val="24"/>
          <w:szCs w:val="24"/>
        </w:rPr>
        <w:t xml:space="preserve">                    Приложение 4</w:t>
      </w:r>
    </w:p>
    <w:p w:rsidR="00144CB2" w:rsidRPr="003A2EFC" w:rsidRDefault="00857D45" w:rsidP="00144CB2">
      <w:pPr>
        <w:jc w:val="center"/>
        <w:rPr>
          <w:rFonts w:ascii="Times New Roman" w:hAnsi="Times New Roman" w:cs="Times New Roman"/>
          <w:b/>
          <w:sz w:val="24"/>
          <w:szCs w:val="24"/>
        </w:rPr>
      </w:pPr>
      <w:r>
        <w:rPr>
          <w:rFonts w:ascii="Times New Roman" w:hAnsi="Times New Roman" w:cs="Times New Roman"/>
          <w:b/>
          <w:noProof/>
          <w:sz w:val="24"/>
          <w:szCs w:val="24"/>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7"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8" o:title="ветк" gain="69719f"/>
            </v:shape>
          </v:group>
        </w:pict>
      </w: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144CB2">
      <w:pPr>
        <w:ind w:left="1140" w:right="-257" w:hanging="1368"/>
        <w:jc w:val="center"/>
        <w:rPr>
          <w:rFonts w:ascii="Times New Roman" w:hAnsi="Times New Roman" w:cs="Times New Roman"/>
          <w:b/>
          <w:sz w:val="24"/>
          <w:szCs w:val="24"/>
        </w:rPr>
      </w:pPr>
    </w:p>
    <w:p w:rsidR="00144CB2" w:rsidRPr="003A2EFC" w:rsidRDefault="00144CB2" w:rsidP="00300B31">
      <w:pPr>
        <w:spacing w:after="0" w:line="240" w:lineRule="auto"/>
        <w:ind w:left="1140" w:right="-257" w:hanging="1368"/>
        <w:jc w:val="center"/>
        <w:rPr>
          <w:rFonts w:ascii="Times New Roman" w:hAnsi="Times New Roman" w:cs="Times New Roman"/>
          <w:b/>
          <w:sz w:val="24"/>
          <w:szCs w:val="24"/>
        </w:rPr>
      </w:pPr>
      <w:r w:rsidRPr="003A2EFC">
        <w:rPr>
          <w:rFonts w:ascii="Times New Roman" w:hAnsi="Times New Roman" w:cs="Times New Roman"/>
          <w:b/>
          <w:sz w:val="24"/>
          <w:szCs w:val="24"/>
        </w:rPr>
        <w:t>АДМИНИСТРАЦИЯ ЛЕЖНЕВСКОГО МУНИЦИПАЛЬНОГО РАЙОНА</w:t>
      </w:r>
    </w:p>
    <w:p w:rsidR="00144CB2" w:rsidRPr="003A2EFC" w:rsidRDefault="00144CB2" w:rsidP="00300B31">
      <w:pPr>
        <w:spacing w:after="0" w:line="240" w:lineRule="auto"/>
        <w:jc w:val="center"/>
        <w:rPr>
          <w:rFonts w:ascii="Times New Roman" w:hAnsi="Times New Roman" w:cs="Times New Roman"/>
          <w:b/>
          <w:sz w:val="24"/>
          <w:szCs w:val="24"/>
        </w:rPr>
      </w:pPr>
      <w:r w:rsidRPr="003A2EFC">
        <w:rPr>
          <w:rFonts w:ascii="Times New Roman" w:hAnsi="Times New Roman" w:cs="Times New Roman"/>
          <w:b/>
          <w:sz w:val="24"/>
          <w:szCs w:val="24"/>
        </w:rPr>
        <w:t xml:space="preserve">ИВАНОВСКОЙ ОБЛАСТИ </w:t>
      </w:r>
    </w:p>
    <w:p w:rsidR="00144CB2" w:rsidRPr="003A2EFC" w:rsidRDefault="00144CB2" w:rsidP="00144CB2">
      <w:pPr>
        <w:spacing w:after="120"/>
        <w:jc w:val="right"/>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3A2EFC" w:rsidTr="000E3FA1">
        <w:tc>
          <w:tcPr>
            <w:tcW w:w="3402"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722"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w:t>
            </w:r>
          </w:p>
        </w:tc>
      </w:tr>
      <w:tr w:rsidR="00144CB2" w:rsidRPr="003A2EFC" w:rsidTr="000E3FA1">
        <w:trPr>
          <w:gridAfter w:val="1"/>
          <w:wAfter w:w="58" w:type="dxa"/>
          <w:cantSplit/>
        </w:trPr>
        <w:tc>
          <w:tcPr>
            <w:tcW w:w="3402"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(место составления акта)</w:t>
            </w:r>
          </w:p>
        </w:tc>
        <w:tc>
          <w:tcPr>
            <w:tcW w:w="2722"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(дата составления акта)</w:t>
            </w:r>
          </w:p>
        </w:tc>
      </w:tr>
    </w:tbl>
    <w:p w:rsidR="00144CB2" w:rsidRPr="003A2EFC" w:rsidRDefault="00144CB2" w:rsidP="00300B31">
      <w:pPr>
        <w:spacing w:after="0" w:line="240" w:lineRule="auto"/>
        <w:ind w:left="7144"/>
        <w:jc w:val="center"/>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6096"/>
        <w:jc w:val="center"/>
        <w:rPr>
          <w:rFonts w:ascii="Times New Roman" w:hAnsi="Times New Roman" w:cs="Times New Roman"/>
          <w:sz w:val="24"/>
          <w:szCs w:val="24"/>
        </w:rPr>
      </w:pPr>
      <w:r w:rsidRPr="003A2EFC">
        <w:rPr>
          <w:rFonts w:ascii="Times New Roman" w:hAnsi="Times New Roman" w:cs="Times New Roman"/>
          <w:sz w:val="24"/>
          <w:szCs w:val="24"/>
        </w:rPr>
        <w:t>(время составления акта)</w:t>
      </w:r>
    </w:p>
    <w:p w:rsidR="00144CB2" w:rsidRPr="003A2EFC" w:rsidRDefault="005E06D0" w:rsidP="00300B31">
      <w:pPr>
        <w:spacing w:before="240" w:after="0" w:line="240" w:lineRule="auto"/>
        <w:jc w:val="center"/>
        <w:rPr>
          <w:rFonts w:ascii="Times New Roman" w:hAnsi="Times New Roman" w:cs="Times New Roman"/>
          <w:b/>
          <w:bCs/>
          <w:sz w:val="24"/>
          <w:szCs w:val="24"/>
        </w:rPr>
      </w:pPr>
      <w:r w:rsidRPr="003A2EFC">
        <w:rPr>
          <w:rFonts w:ascii="Times New Roman" w:hAnsi="Times New Roman" w:cs="Times New Roman"/>
          <w:b/>
          <w:bCs/>
          <w:sz w:val="24"/>
          <w:szCs w:val="24"/>
        </w:rPr>
        <w:t>АКТ ПРОВЕРКИ</w:t>
      </w:r>
      <w:r w:rsidRPr="003A2EFC">
        <w:rPr>
          <w:rFonts w:ascii="Times New Roman" w:hAnsi="Times New Roman" w:cs="Times New Roman"/>
          <w:b/>
          <w:bCs/>
          <w:sz w:val="24"/>
          <w:szCs w:val="24"/>
        </w:rPr>
        <w:br/>
      </w:r>
      <w:r w:rsidR="00144CB2" w:rsidRPr="003A2EFC">
        <w:rPr>
          <w:rFonts w:ascii="Times New Roman" w:hAnsi="Times New Roman" w:cs="Times New Roman"/>
          <w:b/>
          <w:bCs/>
          <w:sz w:val="24"/>
          <w:szCs w:val="24"/>
        </w:rPr>
        <w:t xml:space="preserve"> органом муниципального контроля юридического лица, индивидуального предпринимателя</w:t>
      </w:r>
      <w:r w:rsidR="00214FEE" w:rsidRPr="003A2EFC">
        <w:rPr>
          <w:rFonts w:ascii="Times New Roman" w:hAnsi="Times New Roman" w:cs="Times New Roman"/>
          <w:b/>
          <w:bCs/>
          <w:sz w:val="24"/>
          <w:szCs w:val="24"/>
        </w:rPr>
        <w:t>, физического лица</w:t>
      </w:r>
    </w:p>
    <w:tbl>
      <w:tblPr>
        <w:tblW w:w="0" w:type="auto"/>
        <w:jc w:val="center"/>
        <w:tblLayout w:type="fixed"/>
        <w:tblCellMar>
          <w:left w:w="28" w:type="dxa"/>
          <w:right w:w="28" w:type="dxa"/>
        </w:tblCellMar>
        <w:tblLook w:val="0000"/>
      </w:tblPr>
      <w:tblGrid>
        <w:gridCol w:w="362"/>
        <w:gridCol w:w="1418"/>
      </w:tblGrid>
      <w:tr w:rsidR="00144CB2" w:rsidRPr="003A2EFC" w:rsidTr="000E3FA1">
        <w:trPr>
          <w:jc w:val="center"/>
        </w:trPr>
        <w:tc>
          <w:tcPr>
            <w:tcW w:w="362" w:type="dxa"/>
            <w:tcBorders>
              <w:top w:val="nil"/>
              <w:left w:val="nil"/>
              <w:bottom w:val="nil"/>
              <w:right w:val="nil"/>
            </w:tcBorders>
            <w:vAlign w:val="bottom"/>
          </w:tcPr>
          <w:p w:rsidR="00144CB2" w:rsidRPr="003A2EFC" w:rsidRDefault="00144CB2" w:rsidP="00300B31">
            <w:pPr>
              <w:spacing w:after="0" w:line="240" w:lineRule="auto"/>
              <w:ind w:right="57"/>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 адресу/адресам:  </w:t>
      </w:r>
    </w:p>
    <w:p w:rsidR="00144CB2" w:rsidRPr="003A2EFC" w:rsidRDefault="00144CB2" w:rsidP="00300B31">
      <w:pPr>
        <w:pBdr>
          <w:top w:val="single" w:sz="4" w:space="1" w:color="auto"/>
        </w:pBdr>
        <w:spacing w:after="0" w:line="240" w:lineRule="auto"/>
        <w:ind w:left="209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(место проведения проверки)</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На основании:  </w:t>
      </w: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(вид документа с указанием реквизитов (номер, дата))</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была проведена проверка в отношении:</w:t>
      </w:r>
    </w:p>
    <w:p w:rsidR="00144CB2" w:rsidRPr="003A2EFC" w:rsidRDefault="00144CB2" w:rsidP="00300B31">
      <w:pPr>
        <w:pBdr>
          <w:top w:val="single" w:sz="4" w:space="1" w:color="auto"/>
        </w:pBdr>
        <w:spacing w:after="0" w:line="240" w:lineRule="auto"/>
        <w:ind w:left="3402" w:right="2466"/>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(плановая/внеплановая, документарная/выездная)</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3A2EFC" w:rsidTr="000E3FA1">
        <w:trPr>
          <w:trHeight w:val="343"/>
        </w:trPr>
        <w:tc>
          <w:tcPr>
            <w:tcW w:w="171"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33"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69"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Продолжительность</w:t>
            </w:r>
          </w:p>
        </w:tc>
        <w:tc>
          <w:tcPr>
            <w:tcW w:w="416"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after="0" w:line="240" w:lineRule="auto"/>
        <w:rPr>
          <w:rFonts w:ascii="Times New Roman" w:hAnsi="Times New Roman" w:cs="Times New Roman"/>
          <w:sz w:val="24"/>
          <w:szCs w:val="24"/>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3A2EFC" w:rsidTr="000E3FA1">
        <w:trPr>
          <w:trHeight w:val="411"/>
        </w:trPr>
        <w:tc>
          <w:tcPr>
            <w:tcW w:w="171"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34"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68"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мин. Продолжительность</w:t>
            </w:r>
          </w:p>
        </w:tc>
        <w:tc>
          <w:tcPr>
            <w:tcW w:w="415"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r>
    </w:tbl>
    <w:p w:rsidR="00144CB2" w:rsidRPr="003A2EFC" w:rsidRDefault="00144CB2" w:rsidP="00300B31">
      <w:pPr>
        <w:spacing w:before="40"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w:t>
      </w:r>
      <w:r w:rsidRPr="003A2EFC">
        <w:rPr>
          <w:rFonts w:ascii="Times New Roman" w:hAnsi="Times New Roman" w:cs="Times New Roman"/>
          <w:sz w:val="24"/>
          <w:szCs w:val="24"/>
          <w:vertAlign w:val="superscript"/>
        </w:rPr>
        <w:br/>
        <w:t>подразделений юридического лица или  при осуществлении деятельности индивидуального предпринимателя</w:t>
      </w:r>
      <w:r w:rsidRPr="003A2EFC">
        <w:rPr>
          <w:rFonts w:ascii="Times New Roman" w:hAnsi="Times New Roman" w:cs="Times New Roman"/>
          <w:sz w:val="24"/>
          <w:szCs w:val="24"/>
          <w:vertAlign w:val="superscript"/>
        </w:rPr>
        <w:br/>
        <w:t>по нескольким адресам)</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Общая продолжительность проверки:  </w:t>
      </w:r>
    </w:p>
    <w:p w:rsidR="00144CB2" w:rsidRPr="003A2EFC" w:rsidRDefault="00144CB2" w:rsidP="00300B31">
      <w:pPr>
        <w:pBdr>
          <w:top w:val="single" w:sz="4" w:space="1" w:color="auto"/>
        </w:pBdr>
        <w:spacing w:after="0" w:line="240" w:lineRule="auto"/>
        <w:ind w:left="3969"/>
        <w:jc w:val="center"/>
        <w:rPr>
          <w:rFonts w:ascii="Times New Roman" w:hAnsi="Times New Roman" w:cs="Times New Roman"/>
          <w:sz w:val="24"/>
          <w:szCs w:val="24"/>
        </w:rPr>
      </w:pPr>
      <w:r w:rsidRPr="003A2EFC">
        <w:rPr>
          <w:rFonts w:ascii="Times New Roman" w:hAnsi="Times New Roman" w:cs="Times New Roman"/>
          <w:sz w:val="24"/>
          <w:szCs w:val="24"/>
        </w:rPr>
        <w:t>(рабочих дней/часов)</w:t>
      </w:r>
    </w:p>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Акт составлен:  </w:t>
      </w: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(наименование органа государственного контроля (надзора) или органа муниципального контроля)</w:t>
      </w: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(фамилии, инициалы, подпись, дата, время)</w:t>
      </w:r>
    </w:p>
    <w:p w:rsidR="00144CB2" w:rsidRPr="003A2EFC" w:rsidRDefault="00144CB2" w:rsidP="00300B31">
      <w:pPr>
        <w:spacing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144CB2" w:rsidRPr="003A2EFC" w:rsidRDefault="00144CB2" w:rsidP="00300B31">
      <w:pPr>
        <w:keepNext/>
        <w:spacing w:before="80" w:after="0" w:line="240" w:lineRule="auto"/>
        <w:rPr>
          <w:rFonts w:ascii="Times New Roman" w:hAnsi="Times New Roman" w:cs="Times New Roman"/>
          <w:sz w:val="24"/>
          <w:szCs w:val="24"/>
        </w:rPr>
      </w:pPr>
      <w:r w:rsidRPr="003A2EFC">
        <w:rPr>
          <w:rFonts w:ascii="Times New Roman" w:hAnsi="Times New Roman" w:cs="Times New Roman"/>
          <w:sz w:val="24"/>
          <w:szCs w:val="24"/>
        </w:rPr>
        <w:lastRenderedPageBreak/>
        <w:t xml:space="preserve">Лицо(а), проводившее проверку:  </w:t>
      </w:r>
    </w:p>
    <w:p w:rsidR="00144CB2" w:rsidRPr="003A2EFC" w:rsidRDefault="00144CB2" w:rsidP="00300B31">
      <w:pPr>
        <w:keepNext/>
        <w:pBdr>
          <w:top w:val="single" w:sz="4" w:space="1" w:color="auto"/>
        </w:pBdr>
        <w:spacing w:after="0" w:line="240" w:lineRule="auto"/>
        <w:ind w:left="3459"/>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A2EFC">
        <w:rPr>
          <w:rFonts w:ascii="Times New Roman" w:hAnsi="Times New Roman" w:cs="Times New Roman"/>
          <w:sz w:val="24"/>
          <w:szCs w:val="24"/>
          <w:vertAlign w:val="superscript"/>
        </w:rPr>
        <w:br/>
        <w:t>по аккредитации, выдавшего свидетельство)</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При проведении проверки присутствовали:  </w:t>
      </w:r>
    </w:p>
    <w:p w:rsidR="00144CB2" w:rsidRPr="003A2EFC" w:rsidRDefault="00144CB2" w:rsidP="00300B31">
      <w:pPr>
        <w:pBdr>
          <w:top w:val="single" w:sz="4" w:space="1" w:color="auto"/>
        </w:pBdr>
        <w:spacing w:after="0" w:line="240" w:lineRule="auto"/>
        <w:ind w:left="4564"/>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3A2EFC">
        <w:rPr>
          <w:rFonts w:ascii="Times New Roman" w:hAnsi="Times New Roman" w:cs="Times New Roman"/>
          <w:sz w:val="24"/>
          <w:szCs w:val="24"/>
        </w:rPr>
        <w:t>(</w:t>
      </w:r>
      <w:r w:rsidRPr="003A2EFC">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3A2EFC" w:rsidRDefault="00144CB2" w:rsidP="00300B31">
      <w:pPr>
        <w:spacing w:before="120" w:after="0" w:line="240" w:lineRule="auto"/>
        <w:ind w:firstLine="567"/>
        <w:rPr>
          <w:rFonts w:ascii="Times New Roman" w:hAnsi="Times New Roman" w:cs="Times New Roman"/>
          <w:sz w:val="24"/>
          <w:szCs w:val="24"/>
        </w:rPr>
      </w:pPr>
      <w:r w:rsidRPr="003A2EFC">
        <w:rPr>
          <w:rFonts w:ascii="Times New Roman" w:hAnsi="Times New Roman" w:cs="Times New Roman"/>
          <w:sz w:val="24"/>
          <w:szCs w:val="24"/>
        </w:rPr>
        <w:t>В ходе проведения проверки:</w:t>
      </w:r>
    </w:p>
    <w:p w:rsidR="00144CB2" w:rsidRPr="003A2EFC" w:rsidRDefault="00144CB2" w:rsidP="00300B31">
      <w:pPr>
        <w:pStyle w:val="ab"/>
        <w:numPr>
          <w:ilvl w:val="0"/>
          <w:numId w:val="15"/>
        </w:numPr>
        <w:spacing w:before="120"/>
        <w:ind w:left="0" w:firstLine="567"/>
        <w:jc w:val="both"/>
        <w:rPr>
          <w:sz w:val="24"/>
          <w:szCs w:val="24"/>
        </w:rPr>
      </w:pPr>
      <w:r w:rsidRPr="003A2EFC">
        <w:rPr>
          <w:sz w:val="24"/>
          <w:szCs w:val="24"/>
        </w:rPr>
        <w:t xml:space="preserve"> выявлены нарушения обязательных требований земельного законодательства: </w:t>
      </w: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(с указанием характера нарушений; лиц, допустивших нарушения)</w:t>
      </w:r>
    </w:p>
    <w:p w:rsidR="00144CB2" w:rsidRPr="003A2EFC" w:rsidRDefault="00144CB2" w:rsidP="00300B31">
      <w:pPr>
        <w:pStyle w:val="ab"/>
        <w:numPr>
          <w:ilvl w:val="0"/>
          <w:numId w:val="15"/>
        </w:numPr>
        <w:spacing w:before="120"/>
        <w:ind w:left="0" w:firstLine="567"/>
        <w:jc w:val="both"/>
        <w:rPr>
          <w:sz w:val="24"/>
          <w:szCs w:val="24"/>
        </w:rPr>
      </w:pPr>
      <w:r w:rsidRPr="003A2EFC">
        <w:rPr>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3A2EFC" w:rsidRDefault="00144CB2" w:rsidP="00300B31">
      <w:pPr>
        <w:pBdr>
          <w:top w:val="single" w:sz="4" w:space="1" w:color="auto"/>
        </w:pBdr>
        <w:spacing w:after="0" w:line="240" w:lineRule="auto"/>
        <w:ind w:left="4668"/>
        <w:rPr>
          <w:rFonts w:ascii="Times New Roman" w:hAnsi="Times New Roman" w:cs="Times New Roman"/>
          <w:sz w:val="24"/>
          <w:szCs w:val="24"/>
        </w:rPr>
      </w:pPr>
    </w:p>
    <w:p w:rsidR="00144CB2" w:rsidRPr="003A2EFC" w:rsidRDefault="00144CB2" w:rsidP="00300B31">
      <w:pPr>
        <w:spacing w:after="0" w:line="240" w:lineRule="auto"/>
        <w:jc w:val="right"/>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pStyle w:val="ab"/>
        <w:numPr>
          <w:ilvl w:val="0"/>
          <w:numId w:val="15"/>
        </w:numPr>
        <w:spacing w:before="80"/>
        <w:ind w:left="851" w:hanging="284"/>
        <w:jc w:val="both"/>
        <w:rPr>
          <w:sz w:val="24"/>
          <w:szCs w:val="24"/>
        </w:rPr>
      </w:pPr>
      <w:r w:rsidRPr="003A2EFC">
        <w:rPr>
          <w:sz w:val="24"/>
          <w:szCs w:val="24"/>
        </w:rPr>
        <w:t xml:space="preserve">нарушений не выявлено  </w:t>
      </w: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3A2EFC" w:rsidTr="000E3FA1">
        <w:tc>
          <w:tcPr>
            <w:tcW w:w="314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3A2EFC" w:rsidRDefault="00144CB2" w:rsidP="00300B31">
            <w:pPr>
              <w:spacing w:after="0" w:line="240" w:lineRule="auto"/>
              <w:ind w:left="-28"/>
              <w:jc w:val="center"/>
              <w:rPr>
                <w:rFonts w:ascii="Times New Roman" w:hAnsi="Times New Roman" w:cs="Times New Roman"/>
                <w:sz w:val="24"/>
                <w:szCs w:val="24"/>
              </w:rPr>
            </w:pPr>
          </w:p>
        </w:tc>
      </w:tr>
      <w:tr w:rsidR="00144CB2" w:rsidRPr="003A2EFC" w:rsidTr="000E3FA1">
        <w:tc>
          <w:tcPr>
            <w:tcW w:w="3147"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3A2EFC" w:rsidRDefault="00144CB2" w:rsidP="00300B31">
            <w:pPr>
              <w:spacing w:after="0" w:line="240" w:lineRule="auto"/>
              <w:ind w:left="-2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3A2EFC" w:rsidTr="000E3FA1">
        <w:tc>
          <w:tcPr>
            <w:tcW w:w="3147"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3A2EFC" w:rsidRDefault="00144CB2" w:rsidP="00300B31">
            <w:pPr>
              <w:spacing w:after="0" w:line="240" w:lineRule="auto"/>
              <w:ind w:left="-28"/>
              <w:jc w:val="center"/>
              <w:rPr>
                <w:rFonts w:ascii="Times New Roman" w:hAnsi="Times New Roman" w:cs="Times New Roman"/>
                <w:sz w:val="24"/>
                <w:szCs w:val="24"/>
              </w:rPr>
            </w:pPr>
          </w:p>
        </w:tc>
      </w:tr>
      <w:tr w:rsidR="00144CB2" w:rsidRPr="003A2EFC" w:rsidTr="000E3FA1">
        <w:tc>
          <w:tcPr>
            <w:tcW w:w="3147" w:type="dxa"/>
            <w:tcBorders>
              <w:top w:val="nil"/>
              <w:left w:val="nil"/>
              <w:bottom w:val="nil"/>
              <w:right w:val="nil"/>
            </w:tcBorders>
          </w:tcPr>
          <w:p w:rsidR="00144CB2" w:rsidRPr="003A2EFC" w:rsidRDefault="00144CB2" w:rsidP="00300B31">
            <w:pPr>
              <w:spacing w:after="0" w:line="240" w:lineRule="auto"/>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3A2EFC"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3A2EFC" w:rsidRDefault="00144CB2" w:rsidP="00300B31">
            <w:pPr>
              <w:spacing w:after="0" w:line="240" w:lineRule="auto"/>
              <w:ind w:left="-28"/>
              <w:jc w:val="center"/>
              <w:rPr>
                <w:rFonts w:ascii="Times New Roman" w:hAnsi="Times New Roman" w:cs="Times New Roman"/>
                <w:sz w:val="24"/>
                <w:szCs w:val="24"/>
                <w:vertAlign w:val="superscript"/>
              </w:rPr>
            </w:pPr>
            <w:r w:rsidRPr="003A2EFC">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Прилагаемые к акту документы:  </w:t>
      </w:r>
    </w:p>
    <w:p w:rsidR="00144CB2" w:rsidRPr="003A2EFC" w:rsidRDefault="00144CB2" w:rsidP="00300B31">
      <w:pPr>
        <w:pBdr>
          <w:top w:val="single" w:sz="4" w:space="1" w:color="auto"/>
        </w:pBdr>
        <w:spacing w:after="0" w:line="240" w:lineRule="auto"/>
        <w:ind w:left="3424"/>
        <w:rPr>
          <w:rFonts w:ascii="Times New Roman" w:hAnsi="Times New Roman" w:cs="Times New Roman"/>
          <w:sz w:val="24"/>
          <w:szCs w:val="24"/>
        </w:rPr>
      </w:pP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rPr>
          <w:rFonts w:ascii="Times New Roman" w:hAnsi="Times New Roman" w:cs="Times New Roman"/>
          <w:sz w:val="24"/>
          <w:szCs w:val="24"/>
        </w:rPr>
      </w:pPr>
    </w:p>
    <w:p w:rsidR="00144CB2" w:rsidRPr="003A2EFC" w:rsidRDefault="00144CB2" w:rsidP="00300B31">
      <w:pPr>
        <w:keepNext/>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Подписи лиц, проводивших проверку:  </w:t>
      </w:r>
    </w:p>
    <w:p w:rsidR="00144CB2" w:rsidRPr="003A2EFC"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3A2EFC" w:rsidRDefault="00144CB2" w:rsidP="00300B31">
      <w:pPr>
        <w:spacing w:after="0" w:line="240" w:lineRule="auto"/>
        <w:ind w:left="4026"/>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3A2EFC" w:rsidRDefault="00144CB2" w:rsidP="00300B31">
      <w:pPr>
        <w:spacing w:before="120" w:after="0" w:line="240" w:lineRule="auto"/>
        <w:jc w:val="both"/>
        <w:rPr>
          <w:rFonts w:ascii="Times New Roman" w:hAnsi="Times New Roman" w:cs="Times New Roman"/>
          <w:sz w:val="24"/>
          <w:szCs w:val="24"/>
        </w:rPr>
      </w:pPr>
      <w:r w:rsidRPr="003A2EFC">
        <w:rPr>
          <w:rFonts w:ascii="Times New Roman" w:hAnsi="Times New Roman" w:cs="Times New Roman"/>
          <w:sz w:val="24"/>
          <w:szCs w:val="24"/>
        </w:rPr>
        <w:t xml:space="preserve">С актом проверки ознакомлен(а), копию акта со всеми приложениями получил(а): </w:t>
      </w:r>
    </w:p>
    <w:p w:rsidR="00144CB2" w:rsidRPr="003A2EFC" w:rsidRDefault="00144CB2" w:rsidP="00300B31">
      <w:pPr>
        <w:spacing w:after="0" w:line="240" w:lineRule="auto"/>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jc w:val="center"/>
        <w:rPr>
          <w:rFonts w:ascii="Times New Roman" w:hAnsi="Times New Roman" w:cs="Times New Roman"/>
          <w:sz w:val="24"/>
          <w:szCs w:val="24"/>
        </w:rPr>
      </w:pPr>
      <w:r w:rsidRPr="003A2EFC">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3A2EFC">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3A2EFC">
        <w:rPr>
          <w:rFonts w:ascii="Times New Roman" w:hAnsi="Times New Roman" w:cs="Times New Roman"/>
          <w:sz w:val="24"/>
          <w:szCs w:val="24"/>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3A2EFC" w:rsidTr="000E3FA1">
        <w:trPr>
          <w:jc w:val="right"/>
        </w:trPr>
        <w:tc>
          <w:tcPr>
            <w:tcW w:w="170"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r w:rsidRPr="003A2EF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3A2EFC"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3A2EFC" w:rsidRDefault="00144CB2" w:rsidP="00300B31">
            <w:pPr>
              <w:spacing w:after="0" w:line="240" w:lineRule="auto"/>
              <w:jc w:val="right"/>
              <w:rPr>
                <w:rFonts w:ascii="Times New Roman" w:hAnsi="Times New Roman" w:cs="Times New Roman"/>
                <w:sz w:val="24"/>
                <w:szCs w:val="24"/>
              </w:rPr>
            </w:pPr>
            <w:r w:rsidRPr="003A2EF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3A2EFC" w:rsidRDefault="00144CB2" w:rsidP="00300B31">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144CB2" w:rsidRPr="003A2EFC" w:rsidRDefault="00144CB2" w:rsidP="00300B31">
            <w:pPr>
              <w:spacing w:after="0" w:line="240" w:lineRule="auto"/>
              <w:ind w:left="57"/>
              <w:rPr>
                <w:rFonts w:ascii="Times New Roman" w:hAnsi="Times New Roman" w:cs="Times New Roman"/>
                <w:sz w:val="24"/>
                <w:szCs w:val="24"/>
              </w:rPr>
            </w:pPr>
            <w:r w:rsidRPr="003A2EFC">
              <w:rPr>
                <w:rFonts w:ascii="Times New Roman" w:hAnsi="Times New Roman" w:cs="Times New Roman"/>
                <w:sz w:val="24"/>
                <w:szCs w:val="24"/>
              </w:rPr>
              <w:t>г.</w:t>
            </w:r>
          </w:p>
        </w:tc>
      </w:tr>
    </w:tbl>
    <w:p w:rsidR="00144CB2" w:rsidRPr="003A2EFC" w:rsidRDefault="00144CB2" w:rsidP="00300B31">
      <w:pPr>
        <w:spacing w:before="120" w:after="0" w:line="240" w:lineRule="auto"/>
        <w:ind w:left="7796"/>
        <w:jc w:val="center"/>
        <w:rPr>
          <w:rFonts w:ascii="Times New Roman" w:hAnsi="Times New Roman" w:cs="Times New Roman"/>
          <w:sz w:val="24"/>
          <w:szCs w:val="24"/>
        </w:rPr>
      </w:pPr>
    </w:p>
    <w:p w:rsidR="00144CB2" w:rsidRPr="003A2EFC" w:rsidRDefault="00144CB2" w:rsidP="00300B31">
      <w:pPr>
        <w:pBdr>
          <w:top w:val="single" w:sz="4" w:space="1" w:color="auto"/>
        </w:pBdr>
        <w:spacing w:after="0" w:line="240" w:lineRule="auto"/>
        <w:ind w:left="7797"/>
        <w:jc w:val="center"/>
        <w:rPr>
          <w:rFonts w:ascii="Times New Roman" w:hAnsi="Times New Roman" w:cs="Times New Roman"/>
          <w:sz w:val="24"/>
          <w:szCs w:val="24"/>
        </w:rPr>
      </w:pPr>
      <w:r w:rsidRPr="003A2EFC">
        <w:rPr>
          <w:rFonts w:ascii="Times New Roman" w:hAnsi="Times New Roman" w:cs="Times New Roman"/>
          <w:sz w:val="24"/>
          <w:szCs w:val="24"/>
        </w:rPr>
        <w:t>(подпись)</w:t>
      </w:r>
    </w:p>
    <w:p w:rsidR="00144CB2" w:rsidRPr="003A2EFC" w:rsidRDefault="00144CB2" w:rsidP="00300B31">
      <w:pPr>
        <w:spacing w:before="120" w:after="0" w:line="240" w:lineRule="auto"/>
        <w:rPr>
          <w:rFonts w:ascii="Times New Roman" w:hAnsi="Times New Roman" w:cs="Times New Roman"/>
          <w:sz w:val="24"/>
          <w:szCs w:val="24"/>
        </w:rPr>
      </w:pPr>
      <w:r w:rsidRPr="003A2EFC">
        <w:rPr>
          <w:rFonts w:ascii="Times New Roman" w:hAnsi="Times New Roman" w:cs="Times New Roman"/>
          <w:sz w:val="24"/>
          <w:szCs w:val="24"/>
        </w:rPr>
        <w:t xml:space="preserve">Пометка об отказе ознакомления с актом проверки:  </w:t>
      </w:r>
    </w:p>
    <w:p w:rsidR="00144CB2" w:rsidRPr="003A2EFC" w:rsidRDefault="00144CB2" w:rsidP="00300B31">
      <w:pPr>
        <w:pBdr>
          <w:top w:val="single" w:sz="4" w:space="1" w:color="auto"/>
        </w:pBdr>
        <w:spacing w:after="0" w:line="240" w:lineRule="auto"/>
        <w:ind w:left="5404"/>
        <w:jc w:val="center"/>
        <w:rPr>
          <w:rFonts w:ascii="Times New Roman" w:hAnsi="Times New Roman" w:cs="Times New Roman"/>
          <w:sz w:val="24"/>
          <w:szCs w:val="24"/>
        </w:rPr>
      </w:pPr>
      <w:r w:rsidRPr="003A2EFC">
        <w:rPr>
          <w:rFonts w:ascii="Times New Roman" w:hAnsi="Times New Roman" w:cs="Times New Roman"/>
          <w:sz w:val="24"/>
          <w:szCs w:val="24"/>
        </w:rPr>
        <w:t>(подпись уполномоченного должностного лица (лиц), проводившего проверку)</w:t>
      </w:r>
    </w:p>
    <w:p w:rsidR="00144CB2" w:rsidRPr="003A2EFC" w:rsidRDefault="00144CB2" w:rsidP="00EF2F90">
      <w:pPr>
        <w:spacing w:after="0" w:line="240" w:lineRule="auto"/>
        <w:jc w:val="right"/>
        <w:rPr>
          <w:rFonts w:ascii="Times New Roman" w:hAnsi="Times New Roman" w:cs="Times New Roman"/>
          <w:sz w:val="24"/>
          <w:szCs w:val="24"/>
        </w:rPr>
      </w:pPr>
    </w:p>
    <w:sectPr w:rsidR="00144CB2" w:rsidRPr="003A2EFC" w:rsidSect="00DC5FAA">
      <w:headerReference w:type="default" r:id="rId28"/>
      <w:footerReference w:type="default" r:id="rId2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F9" w:rsidRDefault="00F81AF9" w:rsidP="00263E7B">
      <w:pPr>
        <w:spacing w:after="0" w:line="240" w:lineRule="auto"/>
      </w:pPr>
      <w:r>
        <w:separator/>
      </w:r>
    </w:p>
  </w:endnote>
  <w:endnote w:type="continuationSeparator" w:id="1">
    <w:p w:rsidR="00F81AF9" w:rsidRDefault="00F81AF9"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140"/>
      <w:docPartObj>
        <w:docPartGallery w:val="Page Numbers (Bottom of Page)"/>
        <w:docPartUnique/>
      </w:docPartObj>
    </w:sdtPr>
    <w:sdtContent>
      <w:p w:rsidR="00214FEE" w:rsidRDefault="00857D45">
        <w:pPr>
          <w:pStyle w:val="a5"/>
          <w:jc w:val="right"/>
        </w:pPr>
      </w:p>
    </w:sdtContent>
  </w:sdt>
  <w:p w:rsidR="00214FEE" w:rsidRDefault="00214F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F9" w:rsidRDefault="00F81AF9" w:rsidP="00263E7B">
      <w:pPr>
        <w:spacing w:after="0" w:line="240" w:lineRule="auto"/>
      </w:pPr>
      <w:r>
        <w:separator/>
      </w:r>
    </w:p>
  </w:footnote>
  <w:footnote w:type="continuationSeparator" w:id="1">
    <w:p w:rsidR="00F81AF9" w:rsidRDefault="00F81AF9"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EE" w:rsidRDefault="00857D45" w:rsidP="00DA493E">
    <w:pPr>
      <w:pStyle w:val="a3"/>
      <w:tabs>
        <w:tab w:val="left" w:pos="6615"/>
      </w:tabs>
    </w:pPr>
    <w:sdt>
      <w:sdtPr>
        <w:id w:val="29419139"/>
        <w:docPartObj>
          <w:docPartGallery w:val="Page Numbers (Top of Page)"/>
          <w:docPartUnique/>
        </w:docPartObj>
      </w:sdtPr>
      <w:sdtContent>
        <w:r w:rsidR="00214FEE">
          <w:tab/>
        </w:r>
      </w:sdtContent>
    </w:sdt>
    <w:r w:rsidR="00214FEE">
      <w:tab/>
      <w:t xml:space="preserve">                            </w:t>
    </w:r>
  </w:p>
  <w:p w:rsidR="00214FEE" w:rsidRDefault="00214F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374CE"/>
    <w:rsid w:val="00075193"/>
    <w:rsid w:val="00087D6C"/>
    <w:rsid w:val="000912B8"/>
    <w:rsid w:val="000B05FC"/>
    <w:rsid w:val="000D06AD"/>
    <w:rsid w:val="000D08E8"/>
    <w:rsid w:val="000E3FA1"/>
    <w:rsid w:val="000F144F"/>
    <w:rsid w:val="001028E5"/>
    <w:rsid w:val="00114A0F"/>
    <w:rsid w:val="00144CB2"/>
    <w:rsid w:val="00197E6C"/>
    <w:rsid w:val="001B6497"/>
    <w:rsid w:val="001D1C5A"/>
    <w:rsid w:val="001D1F47"/>
    <w:rsid w:val="00214FEE"/>
    <w:rsid w:val="002172AE"/>
    <w:rsid w:val="00241BB6"/>
    <w:rsid w:val="00244ABE"/>
    <w:rsid w:val="00246AC2"/>
    <w:rsid w:val="00263E7B"/>
    <w:rsid w:val="002B6A8F"/>
    <w:rsid w:val="002C2426"/>
    <w:rsid w:val="002E160C"/>
    <w:rsid w:val="002E32EF"/>
    <w:rsid w:val="00300B31"/>
    <w:rsid w:val="003046FF"/>
    <w:rsid w:val="00367599"/>
    <w:rsid w:val="003843BB"/>
    <w:rsid w:val="003A2EFC"/>
    <w:rsid w:val="003C5410"/>
    <w:rsid w:val="003C6E14"/>
    <w:rsid w:val="003C73B1"/>
    <w:rsid w:val="0040678B"/>
    <w:rsid w:val="00414034"/>
    <w:rsid w:val="00442C35"/>
    <w:rsid w:val="004635A8"/>
    <w:rsid w:val="00492DA8"/>
    <w:rsid w:val="004F031C"/>
    <w:rsid w:val="004F6D9D"/>
    <w:rsid w:val="00515FFF"/>
    <w:rsid w:val="00517378"/>
    <w:rsid w:val="005257F9"/>
    <w:rsid w:val="00556A9C"/>
    <w:rsid w:val="00570113"/>
    <w:rsid w:val="005A3DCC"/>
    <w:rsid w:val="005B5F02"/>
    <w:rsid w:val="005C3F7E"/>
    <w:rsid w:val="005E06D0"/>
    <w:rsid w:val="005F4A96"/>
    <w:rsid w:val="00680CF1"/>
    <w:rsid w:val="00681864"/>
    <w:rsid w:val="006A6E90"/>
    <w:rsid w:val="006D166C"/>
    <w:rsid w:val="007135F4"/>
    <w:rsid w:val="007818E8"/>
    <w:rsid w:val="008075B4"/>
    <w:rsid w:val="00811C4E"/>
    <w:rsid w:val="00826921"/>
    <w:rsid w:val="00842330"/>
    <w:rsid w:val="00857D45"/>
    <w:rsid w:val="00884E19"/>
    <w:rsid w:val="008960E7"/>
    <w:rsid w:val="00953847"/>
    <w:rsid w:val="009705EC"/>
    <w:rsid w:val="00980D7E"/>
    <w:rsid w:val="00986CA7"/>
    <w:rsid w:val="009B0EF7"/>
    <w:rsid w:val="009C2AE7"/>
    <w:rsid w:val="009C78C4"/>
    <w:rsid w:val="009D3B86"/>
    <w:rsid w:val="009E6461"/>
    <w:rsid w:val="00A12BB3"/>
    <w:rsid w:val="00A3419A"/>
    <w:rsid w:val="00A55910"/>
    <w:rsid w:val="00A90607"/>
    <w:rsid w:val="00AE2951"/>
    <w:rsid w:val="00AF5234"/>
    <w:rsid w:val="00B273B8"/>
    <w:rsid w:val="00B33D78"/>
    <w:rsid w:val="00B91474"/>
    <w:rsid w:val="00BB200E"/>
    <w:rsid w:val="00BE17DB"/>
    <w:rsid w:val="00BF2A36"/>
    <w:rsid w:val="00C01B6D"/>
    <w:rsid w:val="00C33118"/>
    <w:rsid w:val="00C352D2"/>
    <w:rsid w:val="00C36996"/>
    <w:rsid w:val="00C61D06"/>
    <w:rsid w:val="00C61D8E"/>
    <w:rsid w:val="00C8348C"/>
    <w:rsid w:val="00CD526A"/>
    <w:rsid w:val="00D652F5"/>
    <w:rsid w:val="00D82206"/>
    <w:rsid w:val="00DA493E"/>
    <w:rsid w:val="00DC5FAA"/>
    <w:rsid w:val="00DE5DDB"/>
    <w:rsid w:val="00E30E84"/>
    <w:rsid w:val="00E372A3"/>
    <w:rsid w:val="00E57274"/>
    <w:rsid w:val="00E67945"/>
    <w:rsid w:val="00EC1A16"/>
    <w:rsid w:val="00ED2F09"/>
    <w:rsid w:val="00EE04D7"/>
    <w:rsid w:val="00EF2F90"/>
    <w:rsid w:val="00F432E5"/>
    <w:rsid w:val="00F55F5E"/>
    <w:rsid w:val="00F81AF9"/>
    <w:rsid w:val="00F849BC"/>
    <w:rsid w:val="00FA3000"/>
    <w:rsid w:val="00FB7968"/>
    <w:rsid w:val="00FC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5" type="connector" idref="#_x0000_s1121"/>
        <o:r id="V:Rule6" type="connector" idref="#_x0000_s1122"/>
        <o:r id="V:Rule7" type="connector" idref="#_x0000_s1138"/>
        <o:r id="V:Rule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6227AAB9BD4EC0D5B21E9E43F578F29F77F9A54ECCF4C96AD31F9E9E3gERAK" TargetMode="External"/><Relationship Id="rId18" Type="http://schemas.openxmlformats.org/officeDocument/2006/relationships/hyperlink" Target="consultantplus://offline/ref=9D855645441A0813D1D0C34413AA8C16919B87CDC91578820538615025HEJ" TargetMode="External"/><Relationship Id="rId26" Type="http://schemas.openxmlformats.org/officeDocument/2006/relationships/hyperlink" Target="consultantplus://offline/ref=B0B5E435C7208B4A74250862505AB312CCBEB1ACFD954DACD46AAADE5AFB7A4ECC4D3AF9F5FE16DC1BIAL" TargetMode="External"/><Relationship Id="rId3" Type="http://schemas.openxmlformats.org/officeDocument/2006/relationships/settings" Target="settings.xml"/><Relationship Id="rId21" Type="http://schemas.openxmlformats.org/officeDocument/2006/relationships/hyperlink" Target="consultantplus://offline/ref=2BA8E0300F83F360996FC0601325A9BF8AE339BDEC62520A155A573D83686E9C767544E78CBA4A74sEn5M" TargetMode="External"/><Relationship Id="rId7" Type="http://schemas.openxmlformats.org/officeDocument/2006/relationships/image" Target="media/image1.png"/><Relationship Id="rId12" Type="http://schemas.openxmlformats.org/officeDocument/2006/relationships/hyperlink" Target="consultantplus://offline/ref=F6227AAB9BD4EC0D5B21E9E43F578F29F7709B57EACD4C96AD31F9E9E3gERAK" TargetMode="External"/><Relationship Id="rId17" Type="http://schemas.openxmlformats.org/officeDocument/2006/relationships/hyperlink" Target="consultantplus://offline/ref=93B110D9860F001DBF76BB8A842ACF26037DE9A76BE7DC798ED238ED2333D2B47CE937475CC4EEF0CAVAG" TargetMode="External"/><Relationship Id="rId25" Type="http://schemas.openxmlformats.org/officeDocument/2006/relationships/hyperlink" Target="consultantplus://offline/ref=B0B5E435C7208B4A74250862505AB312C4BFB9A2FB9C10A6DC33A6DC15IDL" TargetMode="External"/><Relationship Id="rId2" Type="http://schemas.openxmlformats.org/officeDocument/2006/relationships/styles" Target="styles.xml"/><Relationship Id="rId16" Type="http://schemas.openxmlformats.org/officeDocument/2006/relationships/hyperlink" Target="consultantplus://offline/ref=93B110D9860F001DBF76BB8A842ACF26037DE8AE64E8DC798ED238ED2333D2B47CE937475CC4EEF1CAV9G" TargetMode="External"/><Relationship Id="rId20" Type="http://schemas.openxmlformats.org/officeDocument/2006/relationships/hyperlink" Target="consultantplus://offline/ref=39367233C803AAC3E764E42AF1A20EDBA30BCDAD3FFAA966E281461AD3908AC782C4E2BA1B289DE2ZEg2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27AAB9BD4EC0D5B21E9E43F578F29F4709451E69E1B94FC64F7gERCK" TargetMode="External"/><Relationship Id="rId24" Type="http://schemas.openxmlformats.org/officeDocument/2006/relationships/hyperlink" Target="consultantplus://offline/ref=5F5AB1EE783FF9E8A5C499C23FE4233E09AC9F4C9196FEEE18AD57902921D833E9ACB9555E6E26q46CK" TargetMode="External"/><Relationship Id="rId5" Type="http://schemas.openxmlformats.org/officeDocument/2006/relationships/footnotes" Target="footnote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5F5AB1EE783FF9E8A5C499C23FE4233E0EAA944F9699A3E410F45B922E2E8724EEE5B5545E6E224Dq065K" TargetMode="External"/><Relationship Id="rId28" Type="http://schemas.openxmlformats.org/officeDocument/2006/relationships/header" Target="header1.xml"/><Relationship Id="rId10" Type="http://schemas.openxmlformats.org/officeDocument/2006/relationships/hyperlink" Target="consultantplus://offline/ref=F6227AAB9BD4EC0D5B21E9E43F578F29F77F9A54ECCF4C96AD31F9E9E3EA6E70DC7559C4gAR1K" TargetMode="External"/><Relationship Id="rId19" Type="http://schemas.openxmlformats.org/officeDocument/2006/relationships/hyperlink" Target="consultantplus://offline/ref=39367233C803AAC3E764E42AF1A20EDBA30BCDAD3FFAA966E281461AD3908AC782C4E2BA1B289DE2ZEg6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227AAB9BD4EC0D5B21E9E43F578F29F7709B57EACD4C96AD31F9E9E3gERAK" TargetMode="External"/><Relationship Id="rId14" Type="http://schemas.openxmlformats.org/officeDocument/2006/relationships/hyperlink" Target="consultantplus://offline/ref=F6227AAB9BD4EC0D5B21E9E43F578F29F77F9052E9CF4C96AD31F9E9E3gERAK" TargetMode="External"/><Relationship Id="rId22" Type="http://schemas.openxmlformats.org/officeDocument/2006/relationships/hyperlink" Target="consultantplus://offline/ref=5A1E76566BC107F98192B04078DDF39BB19C246283B30CB45B9B8E61AB4AF94BB69E6397DF22AED060BBF" TargetMode="External"/><Relationship Id="rId27" Type="http://schemas.openxmlformats.org/officeDocument/2006/relationships/hyperlink" Target="consultantplus://offline/ref=F6227AAB9BD4EC0D5B21E9E43F578F29F77F9A54ECCF4C96AD31F9E9E3EA6E70DC7559CCA01917CFg2R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28</Pages>
  <Words>10882</Words>
  <Characters>62031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37</cp:revision>
  <cp:lastPrinted>2016-04-20T06:04:00Z</cp:lastPrinted>
  <dcterms:created xsi:type="dcterms:W3CDTF">2015-11-17T10:21:00Z</dcterms:created>
  <dcterms:modified xsi:type="dcterms:W3CDTF">2016-08-17T06:18:00Z</dcterms:modified>
</cp:coreProperties>
</file>